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F9FC" w14:textId="77777777" w:rsidR="00761677" w:rsidRPr="006858F0" w:rsidRDefault="008046DC" w:rsidP="00513E6C">
      <w:pPr>
        <w:pStyle w:val="BodyText"/>
        <w:rPr>
          <w:sz w:val="28"/>
          <w:szCs w:val="28"/>
          <w:highlight w:val="yellow"/>
        </w:rPr>
      </w:pPr>
      <w:r w:rsidRPr="006858F0">
        <w:rPr>
          <w:sz w:val="28"/>
          <w:szCs w:val="28"/>
          <w:highlight w:val="yellow"/>
        </w:rPr>
        <w:t xml:space="preserve">[Insert </w:t>
      </w:r>
      <w:r w:rsidR="003525BC" w:rsidRPr="006858F0">
        <w:rPr>
          <w:sz w:val="28"/>
          <w:szCs w:val="28"/>
          <w:highlight w:val="yellow"/>
        </w:rPr>
        <w:t>Tribal</w:t>
      </w:r>
      <w:r w:rsidRPr="006858F0">
        <w:rPr>
          <w:sz w:val="28"/>
          <w:szCs w:val="28"/>
          <w:highlight w:val="yellow"/>
        </w:rPr>
        <w:t xml:space="preserve"> </w:t>
      </w:r>
      <w:r w:rsidR="00AD6216" w:rsidRPr="006858F0">
        <w:rPr>
          <w:sz w:val="28"/>
          <w:szCs w:val="28"/>
          <w:highlight w:val="yellow"/>
        </w:rPr>
        <w:t>Letterhead]</w:t>
      </w:r>
    </w:p>
    <w:p w14:paraId="3152F384" w14:textId="7D8C0C8E" w:rsidR="00AD6216" w:rsidRPr="006858F0" w:rsidRDefault="00812AE0" w:rsidP="00513E6C">
      <w:pPr>
        <w:pStyle w:val="BodyText"/>
        <w:rPr>
          <w:sz w:val="28"/>
          <w:szCs w:val="28"/>
        </w:rPr>
      </w:pPr>
      <w:r w:rsidRPr="006858F0">
        <w:rPr>
          <w:sz w:val="28"/>
          <w:szCs w:val="28"/>
          <w:highlight w:val="yellow"/>
        </w:rPr>
        <w:t>[Insert Date]</w:t>
      </w:r>
      <w:r w:rsidRPr="006858F0">
        <w:rPr>
          <w:sz w:val="28"/>
          <w:szCs w:val="28"/>
        </w:rPr>
        <w:t xml:space="preserve"> </w:t>
      </w:r>
    </w:p>
    <w:p w14:paraId="6BFD83EF" w14:textId="77777777" w:rsidR="006858F0" w:rsidRPr="006858F0" w:rsidRDefault="006858F0" w:rsidP="006858F0">
      <w:pPr>
        <w:spacing w:after="0"/>
        <w:rPr>
          <w:rFonts w:eastAsia="Times New Roman"/>
          <w:kern w:val="0"/>
          <w:sz w:val="28"/>
          <w:szCs w:val="28"/>
          <w:lang w:bidi="ar-SA"/>
        </w:rPr>
      </w:pPr>
      <w:r w:rsidRPr="006858F0">
        <w:rPr>
          <w:rFonts w:eastAsia="Times New Roman"/>
          <w:kern w:val="0"/>
          <w:sz w:val="28"/>
          <w:szCs w:val="28"/>
          <w:lang w:bidi="ar-SA"/>
        </w:rPr>
        <w:t>Judith Wilson</w:t>
      </w:r>
    </w:p>
    <w:p w14:paraId="77BB6241" w14:textId="77777777" w:rsidR="006858F0" w:rsidRPr="006858F0" w:rsidRDefault="006858F0" w:rsidP="006858F0">
      <w:pPr>
        <w:spacing w:after="0"/>
        <w:rPr>
          <w:rFonts w:eastAsia="Times New Roman"/>
          <w:kern w:val="0"/>
          <w:sz w:val="28"/>
          <w:szCs w:val="28"/>
          <w:lang w:bidi="ar-SA"/>
        </w:rPr>
      </w:pPr>
      <w:r w:rsidRPr="006858F0">
        <w:rPr>
          <w:rFonts w:eastAsia="Times New Roman"/>
          <w:kern w:val="0"/>
          <w:sz w:val="28"/>
          <w:szCs w:val="28"/>
          <w:lang w:bidi="ar-SA"/>
        </w:rPr>
        <w:t>Director, Office of Facilities, Property and Safety Management</w:t>
      </w:r>
    </w:p>
    <w:p w14:paraId="6AB55052" w14:textId="77777777" w:rsidR="006858F0" w:rsidRPr="006858F0" w:rsidRDefault="006858F0" w:rsidP="006858F0">
      <w:pPr>
        <w:spacing w:after="0"/>
        <w:rPr>
          <w:rFonts w:eastAsia="Times New Roman"/>
          <w:kern w:val="0"/>
          <w:sz w:val="28"/>
          <w:szCs w:val="28"/>
          <w:lang w:bidi="ar-SA"/>
        </w:rPr>
      </w:pPr>
      <w:r w:rsidRPr="006858F0">
        <w:rPr>
          <w:rFonts w:eastAsia="Times New Roman"/>
          <w:kern w:val="0"/>
          <w:sz w:val="28"/>
          <w:szCs w:val="28"/>
          <w:lang w:bidi="ar-SA"/>
        </w:rPr>
        <w:t>Indian Affairs</w:t>
      </w:r>
    </w:p>
    <w:p w14:paraId="48D74B9B" w14:textId="2384CE4F" w:rsidR="006858F0" w:rsidRPr="006858F0" w:rsidRDefault="006858F0" w:rsidP="006858F0">
      <w:pPr>
        <w:spacing w:after="0"/>
        <w:rPr>
          <w:rFonts w:eastAsia="Times New Roman"/>
          <w:kern w:val="0"/>
          <w:sz w:val="28"/>
          <w:szCs w:val="28"/>
          <w:lang w:bidi="ar-SA"/>
        </w:rPr>
      </w:pPr>
      <w:r w:rsidRPr="006858F0">
        <w:rPr>
          <w:rFonts w:eastAsia="Times New Roman"/>
          <w:kern w:val="0"/>
          <w:sz w:val="28"/>
          <w:szCs w:val="28"/>
          <w:lang w:bidi="ar-SA"/>
        </w:rPr>
        <w:t>122</w:t>
      </w:r>
      <w:r w:rsidR="00FB7985">
        <w:rPr>
          <w:rFonts w:eastAsia="Times New Roman"/>
          <w:kern w:val="0"/>
          <w:sz w:val="28"/>
          <w:szCs w:val="28"/>
          <w:lang w:bidi="ar-SA"/>
        </w:rPr>
        <w:t>01</w:t>
      </w:r>
      <w:r w:rsidRPr="006858F0">
        <w:rPr>
          <w:rFonts w:eastAsia="Times New Roman"/>
          <w:kern w:val="0"/>
          <w:sz w:val="28"/>
          <w:szCs w:val="28"/>
          <w:lang w:bidi="ar-SA"/>
        </w:rPr>
        <w:t xml:space="preserve"> Sunrise Valley Dr.</w:t>
      </w:r>
      <w:r w:rsidR="00FB7985">
        <w:rPr>
          <w:rFonts w:eastAsia="Times New Roman"/>
          <w:kern w:val="0"/>
          <w:sz w:val="28"/>
          <w:szCs w:val="28"/>
          <w:lang w:bidi="ar-SA"/>
        </w:rPr>
        <w:t xml:space="preserve"> Mail Stop-244</w:t>
      </w:r>
    </w:p>
    <w:p w14:paraId="067C4FC8" w14:textId="3A4DFF14" w:rsidR="006858F0" w:rsidRPr="006858F0" w:rsidRDefault="006858F0" w:rsidP="006858F0">
      <w:pPr>
        <w:spacing w:after="0"/>
        <w:rPr>
          <w:rFonts w:eastAsia="Times New Roman"/>
          <w:kern w:val="0"/>
          <w:sz w:val="28"/>
          <w:szCs w:val="28"/>
          <w:lang w:bidi="ar-SA"/>
        </w:rPr>
      </w:pPr>
      <w:r w:rsidRPr="006858F0">
        <w:rPr>
          <w:rFonts w:eastAsia="Times New Roman"/>
          <w:kern w:val="0"/>
          <w:sz w:val="28"/>
          <w:szCs w:val="28"/>
          <w:lang w:bidi="ar-SA"/>
        </w:rPr>
        <w:t>Reston, VA 2019</w:t>
      </w:r>
      <w:r w:rsidR="00FB7985">
        <w:rPr>
          <w:rFonts w:eastAsia="Times New Roman"/>
          <w:kern w:val="0"/>
          <w:sz w:val="28"/>
          <w:szCs w:val="28"/>
          <w:lang w:bidi="ar-SA"/>
        </w:rPr>
        <w:t>2</w:t>
      </w:r>
    </w:p>
    <w:p w14:paraId="57EA046D" w14:textId="77777777" w:rsidR="00AD6216" w:rsidRPr="006858F0" w:rsidRDefault="00AD6216" w:rsidP="00513E6C">
      <w:pPr>
        <w:pStyle w:val="BodyText"/>
        <w:rPr>
          <w:sz w:val="28"/>
          <w:szCs w:val="28"/>
        </w:rPr>
      </w:pPr>
    </w:p>
    <w:p w14:paraId="47B8AFF3" w14:textId="00CA916F" w:rsidR="00AD6216" w:rsidRPr="006858F0" w:rsidRDefault="00AD6216" w:rsidP="00531F60">
      <w:pPr>
        <w:pStyle w:val="BodyText"/>
        <w:ind w:left="1440" w:hanging="720"/>
        <w:rPr>
          <w:sz w:val="28"/>
          <w:szCs w:val="28"/>
        </w:rPr>
      </w:pPr>
      <w:r w:rsidRPr="006858F0">
        <w:rPr>
          <w:sz w:val="28"/>
          <w:szCs w:val="28"/>
        </w:rPr>
        <w:t>Re:</w:t>
      </w:r>
      <w:r w:rsidRPr="006858F0">
        <w:rPr>
          <w:sz w:val="28"/>
          <w:szCs w:val="28"/>
        </w:rPr>
        <w:tab/>
      </w:r>
      <w:bookmarkStart w:id="0" w:name="_Hlk133411200"/>
      <w:r w:rsidR="00812AE0" w:rsidRPr="006858F0">
        <w:rPr>
          <w:sz w:val="28"/>
          <w:szCs w:val="28"/>
          <w:highlight w:val="yellow"/>
        </w:rPr>
        <w:t>[Insert Tribe Name]</w:t>
      </w:r>
      <w:r w:rsidR="00812AE0" w:rsidRPr="006858F0">
        <w:rPr>
          <w:sz w:val="28"/>
          <w:szCs w:val="28"/>
        </w:rPr>
        <w:t xml:space="preserve"> </w:t>
      </w:r>
      <w:bookmarkEnd w:id="0"/>
      <w:r w:rsidRPr="006858F0">
        <w:rPr>
          <w:sz w:val="28"/>
          <w:szCs w:val="28"/>
        </w:rPr>
        <w:t xml:space="preserve">Request to </w:t>
      </w:r>
      <w:r w:rsidR="00375B5F" w:rsidRPr="006858F0">
        <w:rPr>
          <w:sz w:val="28"/>
          <w:szCs w:val="28"/>
        </w:rPr>
        <w:t>Renew</w:t>
      </w:r>
      <w:r w:rsidRPr="006858F0">
        <w:rPr>
          <w:sz w:val="28"/>
          <w:szCs w:val="28"/>
        </w:rPr>
        <w:t xml:space="preserve"> 105(l)</w:t>
      </w:r>
      <w:r w:rsidR="00FA54E8" w:rsidRPr="006858F0">
        <w:rPr>
          <w:sz w:val="28"/>
          <w:szCs w:val="28"/>
        </w:rPr>
        <w:t xml:space="preserve"> Lease</w:t>
      </w:r>
      <w:r w:rsidR="00D416CA" w:rsidRPr="006858F0">
        <w:rPr>
          <w:sz w:val="28"/>
          <w:szCs w:val="28"/>
        </w:rPr>
        <w:t>s</w:t>
      </w:r>
      <w:r w:rsidR="00FA54E8" w:rsidRPr="006858F0">
        <w:rPr>
          <w:sz w:val="28"/>
          <w:szCs w:val="28"/>
        </w:rPr>
        <w:t xml:space="preserve"> </w:t>
      </w:r>
    </w:p>
    <w:p w14:paraId="1342DBC4" w14:textId="32ACBEBF" w:rsidR="00FA54E8" w:rsidRPr="006858F0" w:rsidRDefault="001D4A29" w:rsidP="00513E6C">
      <w:pPr>
        <w:pStyle w:val="BodyText"/>
        <w:rPr>
          <w:sz w:val="28"/>
          <w:szCs w:val="28"/>
        </w:rPr>
      </w:pPr>
      <w:r w:rsidRPr="006858F0">
        <w:rPr>
          <w:sz w:val="28"/>
          <w:szCs w:val="28"/>
        </w:rPr>
        <w:t xml:space="preserve">Dear </w:t>
      </w:r>
      <w:r w:rsidR="006858F0">
        <w:rPr>
          <w:sz w:val="28"/>
          <w:szCs w:val="28"/>
        </w:rPr>
        <w:t>Director Wilson</w:t>
      </w:r>
      <w:r w:rsidR="00FA54E8" w:rsidRPr="006858F0">
        <w:rPr>
          <w:sz w:val="28"/>
          <w:szCs w:val="28"/>
        </w:rPr>
        <w:t>:</w:t>
      </w:r>
    </w:p>
    <w:p w14:paraId="243EBF61" w14:textId="77777777" w:rsidR="00FC0D37" w:rsidRPr="006858F0" w:rsidRDefault="00FA54E8" w:rsidP="00812AE0">
      <w:pPr>
        <w:pStyle w:val="BodyText"/>
        <w:rPr>
          <w:sz w:val="28"/>
          <w:szCs w:val="28"/>
        </w:rPr>
      </w:pPr>
      <w:r w:rsidRPr="006858F0">
        <w:rPr>
          <w:sz w:val="28"/>
          <w:szCs w:val="28"/>
        </w:rPr>
        <w:t>Pursuant to 25 U.S.C. § 5324(l)</w:t>
      </w:r>
      <w:r w:rsidR="00A45F5E" w:rsidRPr="006858F0">
        <w:rPr>
          <w:sz w:val="28"/>
          <w:szCs w:val="28"/>
        </w:rPr>
        <w:t xml:space="preserve">, </w:t>
      </w:r>
      <w:r w:rsidRPr="006858F0">
        <w:rPr>
          <w:sz w:val="28"/>
          <w:szCs w:val="28"/>
        </w:rPr>
        <w:t>Pub. L. 93–638, title I, § 105</w:t>
      </w:r>
      <w:r w:rsidR="00A45F5E" w:rsidRPr="006858F0">
        <w:rPr>
          <w:sz w:val="28"/>
          <w:szCs w:val="28"/>
        </w:rPr>
        <w:t>(l)</w:t>
      </w:r>
      <w:r w:rsidR="00375B5F" w:rsidRPr="006858F0">
        <w:rPr>
          <w:sz w:val="28"/>
          <w:szCs w:val="28"/>
        </w:rPr>
        <w:t xml:space="preserve">, </w:t>
      </w:r>
      <w:r w:rsidRPr="006858F0">
        <w:rPr>
          <w:sz w:val="28"/>
          <w:szCs w:val="28"/>
        </w:rPr>
        <w:t xml:space="preserve">the </w:t>
      </w:r>
      <w:bookmarkStart w:id="1" w:name="_Hlk133411668"/>
      <w:r w:rsidR="00812AE0" w:rsidRPr="006858F0">
        <w:rPr>
          <w:sz w:val="28"/>
          <w:szCs w:val="28"/>
          <w:highlight w:val="yellow"/>
        </w:rPr>
        <w:t>[Insert Tribe Name]</w:t>
      </w:r>
      <w:r w:rsidR="00812AE0" w:rsidRPr="006858F0">
        <w:rPr>
          <w:sz w:val="28"/>
          <w:szCs w:val="28"/>
        </w:rPr>
        <w:t xml:space="preserve"> </w:t>
      </w:r>
      <w:bookmarkEnd w:id="1"/>
      <w:r w:rsidRPr="006858F0">
        <w:rPr>
          <w:sz w:val="28"/>
          <w:szCs w:val="28"/>
        </w:rPr>
        <w:t xml:space="preserve">hereby requests to </w:t>
      </w:r>
      <w:r w:rsidR="00375B5F" w:rsidRPr="006858F0">
        <w:rPr>
          <w:sz w:val="28"/>
          <w:szCs w:val="28"/>
        </w:rPr>
        <w:t>renew its</w:t>
      </w:r>
      <w:r w:rsidR="001D4A29" w:rsidRPr="006858F0">
        <w:rPr>
          <w:sz w:val="28"/>
          <w:szCs w:val="28"/>
        </w:rPr>
        <w:t xml:space="preserve"> 105(l) </w:t>
      </w:r>
      <w:r w:rsidR="00531F60" w:rsidRPr="006858F0">
        <w:rPr>
          <w:sz w:val="28"/>
          <w:szCs w:val="28"/>
        </w:rPr>
        <w:t>lease</w:t>
      </w:r>
      <w:r w:rsidR="00171D95" w:rsidRPr="006858F0">
        <w:rPr>
          <w:sz w:val="28"/>
          <w:szCs w:val="28"/>
        </w:rPr>
        <w:t xml:space="preserve">s </w:t>
      </w:r>
      <w:r w:rsidR="00531F60" w:rsidRPr="006858F0">
        <w:rPr>
          <w:sz w:val="28"/>
          <w:szCs w:val="28"/>
        </w:rPr>
        <w:t>with the Secretary of the Department of the Interior</w:t>
      </w:r>
      <w:r w:rsidR="00375B5F" w:rsidRPr="006858F0">
        <w:rPr>
          <w:sz w:val="28"/>
          <w:szCs w:val="28"/>
        </w:rPr>
        <w:t xml:space="preserve"> for </w:t>
      </w:r>
      <w:r w:rsidR="003F631F" w:rsidRPr="006858F0">
        <w:rPr>
          <w:sz w:val="28"/>
          <w:szCs w:val="28"/>
        </w:rPr>
        <w:t xml:space="preserve">the term beginning </w:t>
      </w:r>
      <w:r w:rsidR="00812AE0" w:rsidRPr="006858F0">
        <w:rPr>
          <w:sz w:val="28"/>
          <w:szCs w:val="28"/>
          <w:highlight w:val="yellow"/>
        </w:rPr>
        <w:t>[Insert Date]</w:t>
      </w:r>
      <w:r w:rsidR="00812AE0" w:rsidRPr="006858F0">
        <w:rPr>
          <w:sz w:val="28"/>
          <w:szCs w:val="28"/>
        </w:rPr>
        <w:t xml:space="preserve"> </w:t>
      </w:r>
      <w:r w:rsidR="003F631F" w:rsidRPr="006858F0">
        <w:rPr>
          <w:sz w:val="28"/>
          <w:szCs w:val="28"/>
        </w:rPr>
        <w:t>and ending</w:t>
      </w:r>
      <w:r w:rsidR="00375B5F" w:rsidRPr="006858F0">
        <w:rPr>
          <w:sz w:val="28"/>
          <w:szCs w:val="28"/>
        </w:rPr>
        <w:t xml:space="preserve"> </w:t>
      </w:r>
      <w:r w:rsidR="00812AE0" w:rsidRPr="006858F0">
        <w:rPr>
          <w:sz w:val="28"/>
          <w:szCs w:val="28"/>
          <w:highlight w:val="yellow"/>
        </w:rPr>
        <w:t xml:space="preserve">[Insert Date] </w:t>
      </w:r>
      <w:r w:rsidR="003F631F" w:rsidRPr="006858F0">
        <w:rPr>
          <w:sz w:val="28"/>
          <w:szCs w:val="28"/>
          <w:highlight w:val="yellow"/>
        </w:rPr>
        <w:t>(Calendar</w:t>
      </w:r>
      <w:r w:rsidR="00812AE0" w:rsidRPr="006858F0">
        <w:rPr>
          <w:sz w:val="28"/>
          <w:szCs w:val="28"/>
          <w:highlight w:val="yellow"/>
        </w:rPr>
        <w:t>/Fiscal</w:t>
      </w:r>
      <w:r w:rsidR="003F631F" w:rsidRPr="006858F0">
        <w:rPr>
          <w:sz w:val="28"/>
          <w:szCs w:val="28"/>
          <w:highlight w:val="yellow"/>
        </w:rPr>
        <w:t xml:space="preserve"> Year 20</w:t>
      </w:r>
      <w:r w:rsidR="00812AE0" w:rsidRPr="006858F0">
        <w:rPr>
          <w:sz w:val="28"/>
          <w:szCs w:val="28"/>
          <w:highlight w:val="yellow"/>
        </w:rPr>
        <w:t xml:space="preserve">   </w:t>
      </w:r>
      <w:r w:rsidR="003F631F" w:rsidRPr="006858F0">
        <w:rPr>
          <w:sz w:val="28"/>
          <w:szCs w:val="28"/>
          <w:highlight w:val="yellow"/>
        </w:rPr>
        <w:t>)</w:t>
      </w:r>
      <w:r w:rsidR="003F631F" w:rsidRPr="006858F0">
        <w:rPr>
          <w:sz w:val="28"/>
          <w:szCs w:val="28"/>
        </w:rPr>
        <w:t xml:space="preserve">. </w:t>
      </w:r>
    </w:p>
    <w:p w14:paraId="06F5A38E" w14:textId="323DF09D" w:rsidR="003525BC" w:rsidRPr="006858F0" w:rsidRDefault="00FC0D37" w:rsidP="00812AE0">
      <w:pPr>
        <w:pStyle w:val="BodyText"/>
        <w:rPr>
          <w:sz w:val="28"/>
          <w:szCs w:val="28"/>
        </w:rPr>
      </w:pPr>
      <w:r w:rsidRPr="006858F0">
        <w:rPr>
          <w:sz w:val="28"/>
          <w:szCs w:val="28"/>
          <w:highlight w:val="yellow"/>
        </w:rPr>
        <w:t>[Insert Tribe Name]</w:t>
      </w:r>
      <w:r w:rsidRPr="006858F0">
        <w:rPr>
          <w:sz w:val="28"/>
          <w:szCs w:val="28"/>
        </w:rPr>
        <w:t xml:space="preserve"> request renewal based on the FMRA with the applicable CPI </w:t>
      </w:r>
      <w:r w:rsidRPr="00CB5FC5">
        <w:rPr>
          <w:sz w:val="28"/>
          <w:szCs w:val="28"/>
          <w:highlight w:val="cyan"/>
        </w:rPr>
        <w:t>or</w:t>
      </w:r>
      <w:r w:rsidRPr="006858F0">
        <w:rPr>
          <w:sz w:val="28"/>
          <w:szCs w:val="28"/>
        </w:rPr>
        <w:t xml:space="preserve"> </w:t>
      </w:r>
      <w:r w:rsidRPr="006858F0">
        <w:rPr>
          <w:sz w:val="28"/>
          <w:szCs w:val="28"/>
          <w:highlight w:val="yellow"/>
        </w:rPr>
        <w:t>[Insert Tribe Name]</w:t>
      </w:r>
      <w:r w:rsidRPr="006858F0">
        <w:rPr>
          <w:sz w:val="28"/>
          <w:szCs w:val="28"/>
        </w:rPr>
        <w:t xml:space="preserve"> request renewal based on</w:t>
      </w:r>
      <w:r w:rsidR="009B2A64" w:rsidRPr="006858F0">
        <w:rPr>
          <w:sz w:val="28"/>
          <w:szCs w:val="28"/>
        </w:rPr>
        <w:t xml:space="preserve"> the prior year’s </w:t>
      </w:r>
      <w:r w:rsidRPr="006858F0">
        <w:rPr>
          <w:sz w:val="28"/>
          <w:szCs w:val="28"/>
        </w:rPr>
        <w:t xml:space="preserve">actual O &amp; M cost; supporting documents will be provided </w:t>
      </w:r>
      <w:r w:rsidR="009B2A64" w:rsidRPr="006858F0">
        <w:rPr>
          <w:sz w:val="28"/>
          <w:szCs w:val="28"/>
        </w:rPr>
        <w:t>before</w:t>
      </w:r>
      <w:r w:rsidRPr="006858F0">
        <w:rPr>
          <w:sz w:val="28"/>
          <w:szCs w:val="28"/>
        </w:rPr>
        <w:t xml:space="preserve"> the renewal </w:t>
      </w:r>
      <w:r w:rsidR="009B2A64" w:rsidRPr="006858F0">
        <w:rPr>
          <w:sz w:val="28"/>
          <w:szCs w:val="28"/>
        </w:rPr>
        <w:t>becomes effective</w:t>
      </w:r>
      <w:r w:rsidRPr="006858F0">
        <w:rPr>
          <w:sz w:val="28"/>
          <w:szCs w:val="28"/>
        </w:rPr>
        <w:t xml:space="preserve">. </w:t>
      </w:r>
    </w:p>
    <w:p w14:paraId="0D448065" w14:textId="4C241142" w:rsidR="00837A57" w:rsidRPr="006858F0" w:rsidRDefault="00837A57" w:rsidP="00812AE0">
      <w:pPr>
        <w:pStyle w:val="BodyText"/>
        <w:rPr>
          <w:sz w:val="28"/>
          <w:szCs w:val="28"/>
        </w:rPr>
      </w:pPr>
      <w:r w:rsidRPr="006858F0">
        <w:rPr>
          <w:sz w:val="28"/>
          <w:szCs w:val="28"/>
        </w:rPr>
        <w:t>[</w:t>
      </w:r>
      <w:r w:rsidRPr="006858F0">
        <w:rPr>
          <w:sz w:val="28"/>
          <w:szCs w:val="28"/>
          <w:highlight w:val="yellow"/>
        </w:rPr>
        <w:t>List Each Facility/Lease</w:t>
      </w:r>
      <w:r w:rsidRPr="006858F0">
        <w:rPr>
          <w:sz w:val="28"/>
          <w:szCs w:val="28"/>
        </w:rPr>
        <w:t>]</w:t>
      </w:r>
    </w:p>
    <w:p w14:paraId="5A9527E4" w14:textId="00561A14" w:rsidR="00FC0D37" w:rsidRPr="006858F0" w:rsidRDefault="004337F0" w:rsidP="00812AE0">
      <w:pPr>
        <w:pStyle w:val="BodyText"/>
        <w:rPr>
          <w:sz w:val="28"/>
          <w:szCs w:val="28"/>
        </w:rPr>
      </w:pPr>
      <w:r w:rsidRPr="006858F0">
        <w:rPr>
          <w:sz w:val="28"/>
          <w:szCs w:val="28"/>
        </w:rPr>
        <w:t>[</w:t>
      </w:r>
      <w:r w:rsidR="00FC0D37" w:rsidRPr="006858F0">
        <w:rPr>
          <w:sz w:val="28"/>
          <w:szCs w:val="28"/>
          <w:highlight w:val="yellow"/>
        </w:rPr>
        <w:t>If the Tribe wishes to</w:t>
      </w:r>
      <w:r w:rsidR="00A041D8" w:rsidRPr="006858F0">
        <w:rPr>
          <w:sz w:val="28"/>
          <w:szCs w:val="28"/>
          <w:highlight w:val="yellow"/>
        </w:rPr>
        <w:t xml:space="preserve"> terminate or</w:t>
      </w:r>
      <w:r w:rsidR="00FC0D37" w:rsidRPr="006858F0">
        <w:rPr>
          <w:sz w:val="28"/>
          <w:szCs w:val="28"/>
          <w:highlight w:val="yellow"/>
        </w:rPr>
        <w:t xml:space="preserve"> renegotiate</w:t>
      </w:r>
      <w:r w:rsidR="00A041D8" w:rsidRPr="006858F0">
        <w:rPr>
          <w:sz w:val="28"/>
          <w:szCs w:val="28"/>
          <w:highlight w:val="yellow"/>
        </w:rPr>
        <w:t xml:space="preserve"> the lease, please give a brief explanation</w:t>
      </w:r>
      <w:r w:rsidRPr="006858F0">
        <w:rPr>
          <w:sz w:val="28"/>
          <w:szCs w:val="28"/>
        </w:rPr>
        <w:t>]</w:t>
      </w:r>
      <w:r w:rsidR="00A041D8" w:rsidRPr="006858F0">
        <w:rPr>
          <w:sz w:val="28"/>
          <w:szCs w:val="28"/>
        </w:rPr>
        <w:t xml:space="preserve">. </w:t>
      </w:r>
      <w:r w:rsidR="00FC0D37" w:rsidRPr="006858F0">
        <w:rPr>
          <w:sz w:val="28"/>
          <w:szCs w:val="28"/>
        </w:rPr>
        <w:t xml:space="preserve"> </w:t>
      </w:r>
    </w:p>
    <w:p w14:paraId="0F61B2F3" w14:textId="77777777" w:rsidR="00FC0D37" w:rsidRPr="006858F0" w:rsidRDefault="00FC0D37" w:rsidP="00812AE0">
      <w:pPr>
        <w:pStyle w:val="BodyText"/>
        <w:rPr>
          <w:sz w:val="28"/>
          <w:szCs w:val="28"/>
        </w:rPr>
      </w:pPr>
    </w:p>
    <w:p w14:paraId="70C04BC1" w14:textId="77777777" w:rsidR="00832D94" w:rsidRPr="006858F0" w:rsidRDefault="00832D94" w:rsidP="00513E6C">
      <w:pPr>
        <w:pStyle w:val="BodyText"/>
        <w:rPr>
          <w:sz w:val="28"/>
          <w:szCs w:val="28"/>
        </w:rPr>
      </w:pP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  <w:t>Sincerely,</w:t>
      </w:r>
    </w:p>
    <w:p w14:paraId="1C272912" w14:textId="2EA48306" w:rsidR="00832D94" w:rsidRPr="006858F0" w:rsidRDefault="006858F0" w:rsidP="00513E6C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58F0">
        <w:rPr>
          <w:sz w:val="28"/>
          <w:szCs w:val="28"/>
          <w:highlight w:val="yellow"/>
        </w:rPr>
        <w:t>[Insert Signature]</w:t>
      </w:r>
    </w:p>
    <w:p w14:paraId="5DE895BE" w14:textId="77777777" w:rsidR="00FC0D37" w:rsidRPr="006858F0" w:rsidRDefault="00832D94" w:rsidP="00FC0D37">
      <w:pPr>
        <w:pStyle w:val="BodyText"/>
        <w:spacing w:after="0"/>
        <w:rPr>
          <w:sz w:val="28"/>
          <w:szCs w:val="28"/>
        </w:rPr>
      </w:pP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="00FC0D37" w:rsidRPr="006858F0">
        <w:rPr>
          <w:sz w:val="28"/>
          <w:szCs w:val="28"/>
          <w:highlight w:val="yellow"/>
        </w:rPr>
        <w:t>[Insert Tribal Representative Name]</w:t>
      </w:r>
    </w:p>
    <w:p w14:paraId="07E05FFE" w14:textId="4DD725E6" w:rsidR="003F631F" w:rsidRPr="006858F0" w:rsidRDefault="00FC0D37" w:rsidP="00FC0D37">
      <w:pPr>
        <w:pStyle w:val="BodyText"/>
        <w:spacing w:after="0"/>
        <w:rPr>
          <w:sz w:val="28"/>
          <w:szCs w:val="28"/>
        </w:rPr>
      </w:pP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</w:rPr>
        <w:tab/>
      </w:r>
      <w:r w:rsidRPr="006858F0">
        <w:rPr>
          <w:sz w:val="28"/>
          <w:szCs w:val="28"/>
          <w:highlight w:val="yellow"/>
        </w:rPr>
        <w:t>[Insert Title]</w:t>
      </w:r>
      <w:r w:rsidR="003F631F" w:rsidRPr="006858F0">
        <w:rPr>
          <w:sz w:val="28"/>
          <w:szCs w:val="28"/>
        </w:rPr>
        <w:t xml:space="preserve"> </w:t>
      </w:r>
    </w:p>
    <w:p w14:paraId="45CF55F6" w14:textId="77777777" w:rsidR="00271973" w:rsidRDefault="00832D94" w:rsidP="007D49C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C1506D" w14:textId="77777777" w:rsidR="00841ADB" w:rsidRDefault="00841ADB" w:rsidP="002343D2">
      <w:pPr>
        <w:pStyle w:val="BodyText"/>
        <w:spacing w:after="0"/>
      </w:pPr>
    </w:p>
    <w:p w14:paraId="30373A7E" w14:textId="77777777" w:rsidR="00841ADB" w:rsidRDefault="00841ADB" w:rsidP="00832D94">
      <w:pPr>
        <w:pStyle w:val="BodyText"/>
        <w:spacing w:after="0"/>
        <w:ind w:left="720"/>
      </w:pPr>
    </w:p>
    <w:sectPr w:rsidR="00841ADB" w:rsidSect="00271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2117" w14:textId="77777777" w:rsidR="00BB7F19" w:rsidRDefault="00BB7F19" w:rsidP="003E0AE0">
      <w:pPr>
        <w:spacing w:after="0"/>
      </w:pPr>
      <w:r>
        <w:separator/>
      </w:r>
    </w:p>
  </w:endnote>
  <w:endnote w:type="continuationSeparator" w:id="0">
    <w:p w14:paraId="54AA81F4" w14:textId="77777777" w:rsidR="00BB7F19" w:rsidRDefault="00BB7F19" w:rsidP="003E0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8D80" w14:textId="77777777" w:rsidR="008133F8" w:rsidRDefault="00813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F6C8" w14:textId="77777777" w:rsidR="008133F8" w:rsidRDefault="00813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0751" w14:textId="77777777" w:rsidR="008133F8" w:rsidRDefault="00813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8EB5" w14:textId="77777777" w:rsidR="00BB7F19" w:rsidRDefault="00BB7F19" w:rsidP="003E0AE0">
      <w:pPr>
        <w:spacing w:after="0"/>
      </w:pPr>
      <w:r>
        <w:separator/>
      </w:r>
    </w:p>
  </w:footnote>
  <w:footnote w:type="continuationSeparator" w:id="0">
    <w:p w14:paraId="00C3FCE5" w14:textId="77777777" w:rsidR="00BB7F19" w:rsidRDefault="00BB7F19" w:rsidP="003E0A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80E0" w14:textId="77777777" w:rsidR="008133F8" w:rsidRDefault="00813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AEF7" w14:textId="77777777" w:rsidR="008133F8" w:rsidRDefault="00813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9ED2" w14:textId="77777777" w:rsidR="008133F8" w:rsidRDefault="00813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0098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6A6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30FE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C6E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F86AB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B49C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786A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D878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03E6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43E137E"/>
    <w:multiLevelType w:val="hybridMultilevel"/>
    <w:tmpl w:val="F27C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26F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011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42671F37"/>
    <w:multiLevelType w:val="multilevel"/>
    <w:tmpl w:val="3890755A"/>
    <w:styleLink w:val="1ai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D367A3B"/>
    <w:multiLevelType w:val="hybridMultilevel"/>
    <w:tmpl w:val="633EE200"/>
    <w:lvl w:ilvl="0" w:tplc="9C40E2A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F08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3315543">
    <w:abstractNumId w:val="12"/>
  </w:num>
  <w:num w:numId="2" w16cid:durableId="1970672734">
    <w:abstractNumId w:val="17"/>
  </w:num>
  <w:num w:numId="3" w16cid:durableId="1222060391">
    <w:abstractNumId w:val="13"/>
  </w:num>
  <w:num w:numId="4" w16cid:durableId="572012234">
    <w:abstractNumId w:val="15"/>
  </w:num>
  <w:num w:numId="5" w16cid:durableId="1939025787">
    <w:abstractNumId w:val="14"/>
  </w:num>
  <w:num w:numId="6" w16cid:durableId="1054500891">
    <w:abstractNumId w:val="8"/>
  </w:num>
  <w:num w:numId="7" w16cid:durableId="395203227">
    <w:abstractNumId w:val="16"/>
  </w:num>
  <w:num w:numId="8" w16cid:durableId="2077898756">
    <w:abstractNumId w:val="10"/>
  </w:num>
  <w:num w:numId="9" w16cid:durableId="886796705">
    <w:abstractNumId w:val="9"/>
  </w:num>
  <w:num w:numId="10" w16cid:durableId="2096898886">
    <w:abstractNumId w:val="9"/>
  </w:num>
  <w:num w:numId="11" w16cid:durableId="240255394">
    <w:abstractNumId w:val="7"/>
  </w:num>
  <w:num w:numId="12" w16cid:durableId="762187345">
    <w:abstractNumId w:val="7"/>
  </w:num>
  <w:num w:numId="13" w16cid:durableId="1487818465">
    <w:abstractNumId w:val="6"/>
  </w:num>
  <w:num w:numId="14" w16cid:durableId="716244671">
    <w:abstractNumId w:val="6"/>
  </w:num>
  <w:num w:numId="15" w16cid:durableId="1360936717">
    <w:abstractNumId w:val="5"/>
  </w:num>
  <w:num w:numId="16" w16cid:durableId="643315448">
    <w:abstractNumId w:val="5"/>
  </w:num>
  <w:num w:numId="17" w16cid:durableId="770929620">
    <w:abstractNumId w:val="4"/>
  </w:num>
  <w:num w:numId="18" w16cid:durableId="695350799">
    <w:abstractNumId w:val="4"/>
  </w:num>
  <w:num w:numId="19" w16cid:durableId="2052803767">
    <w:abstractNumId w:val="8"/>
  </w:num>
  <w:num w:numId="20" w16cid:durableId="566114724">
    <w:abstractNumId w:val="3"/>
  </w:num>
  <w:num w:numId="21" w16cid:durableId="1517382622">
    <w:abstractNumId w:val="3"/>
  </w:num>
  <w:num w:numId="22" w16cid:durableId="931086293">
    <w:abstractNumId w:val="2"/>
  </w:num>
  <w:num w:numId="23" w16cid:durableId="1703702932">
    <w:abstractNumId w:val="2"/>
  </w:num>
  <w:num w:numId="24" w16cid:durableId="1745683842">
    <w:abstractNumId w:val="1"/>
  </w:num>
  <w:num w:numId="25" w16cid:durableId="398285638">
    <w:abstractNumId w:val="1"/>
  </w:num>
  <w:num w:numId="26" w16cid:durableId="2099406640">
    <w:abstractNumId w:val="0"/>
  </w:num>
  <w:num w:numId="27" w16cid:durableId="2099331416">
    <w:abstractNumId w:val="0"/>
  </w:num>
  <w:num w:numId="28" w16cid:durableId="8755820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16"/>
    <w:rsid w:val="00004647"/>
    <w:rsid w:val="00093B21"/>
    <w:rsid w:val="00093D0D"/>
    <w:rsid w:val="000946AA"/>
    <w:rsid w:val="0011247D"/>
    <w:rsid w:val="0014476E"/>
    <w:rsid w:val="00171D95"/>
    <w:rsid w:val="001874E7"/>
    <w:rsid w:val="001D4A29"/>
    <w:rsid w:val="001D6B23"/>
    <w:rsid w:val="001E1209"/>
    <w:rsid w:val="002343D2"/>
    <w:rsid w:val="00271973"/>
    <w:rsid w:val="002B078A"/>
    <w:rsid w:val="00331541"/>
    <w:rsid w:val="003525BC"/>
    <w:rsid w:val="00374401"/>
    <w:rsid w:val="00375B5F"/>
    <w:rsid w:val="00384AEA"/>
    <w:rsid w:val="003A5DC2"/>
    <w:rsid w:val="003D367E"/>
    <w:rsid w:val="003E0AE0"/>
    <w:rsid w:val="003F631F"/>
    <w:rsid w:val="004014A9"/>
    <w:rsid w:val="004337F0"/>
    <w:rsid w:val="0045126E"/>
    <w:rsid w:val="004B3F46"/>
    <w:rsid w:val="004E5175"/>
    <w:rsid w:val="0050647E"/>
    <w:rsid w:val="00513E6C"/>
    <w:rsid w:val="00515FA2"/>
    <w:rsid w:val="00531F60"/>
    <w:rsid w:val="005426D3"/>
    <w:rsid w:val="005A645E"/>
    <w:rsid w:val="005B2B92"/>
    <w:rsid w:val="0062710E"/>
    <w:rsid w:val="00627271"/>
    <w:rsid w:val="00652DE8"/>
    <w:rsid w:val="006576D4"/>
    <w:rsid w:val="006858F0"/>
    <w:rsid w:val="00690248"/>
    <w:rsid w:val="00691CF3"/>
    <w:rsid w:val="00692220"/>
    <w:rsid w:val="0069286C"/>
    <w:rsid w:val="006B05F5"/>
    <w:rsid w:val="007003AE"/>
    <w:rsid w:val="00761677"/>
    <w:rsid w:val="00774C6B"/>
    <w:rsid w:val="007852E2"/>
    <w:rsid w:val="00797B2F"/>
    <w:rsid w:val="007C5B6F"/>
    <w:rsid w:val="007D49C4"/>
    <w:rsid w:val="008046DC"/>
    <w:rsid w:val="008129DF"/>
    <w:rsid w:val="00812AE0"/>
    <w:rsid w:val="008133F8"/>
    <w:rsid w:val="00832D94"/>
    <w:rsid w:val="00837A57"/>
    <w:rsid w:val="00841ADB"/>
    <w:rsid w:val="0086395F"/>
    <w:rsid w:val="008D5647"/>
    <w:rsid w:val="008E76AF"/>
    <w:rsid w:val="00925637"/>
    <w:rsid w:val="00933517"/>
    <w:rsid w:val="009474D4"/>
    <w:rsid w:val="009B2A64"/>
    <w:rsid w:val="009D3684"/>
    <w:rsid w:val="00A041D8"/>
    <w:rsid w:val="00A3339A"/>
    <w:rsid w:val="00A45F5E"/>
    <w:rsid w:val="00A4669C"/>
    <w:rsid w:val="00A54065"/>
    <w:rsid w:val="00A64E1F"/>
    <w:rsid w:val="00A75B4C"/>
    <w:rsid w:val="00A907D6"/>
    <w:rsid w:val="00AB6572"/>
    <w:rsid w:val="00AD6216"/>
    <w:rsid w:val="00B16BD1"/>
    <w:rsid w:val="00B27F13"/>
    <w:rsid w:val="00B60BA0"/>
    <w:rsid w:val="00B87578"/>
    <w:rsid w:val="00BB7F19"/>
    <w:rsid w:val="00BF1C88"/>
    <w:rsid w:val="00C26E07"/>
    <w:rsid w:val="00CB5FC5"/>
    <w:rsid w:val="00CF1D74"/>
    <w:rsid w:val="00D019F4"/>
    <w:rsid w:val="00D416CA"/>
    <w:rsid w:val="00D7054A"/>
    <w:rsid w:val="00D74875"/>
    <w:rsid w:val="00D96118"/>
    <w:rsid w:val="00DB0018"/>
    <w:rsid w:val="00DD2C32"/>
    <w:rsid w:val="00DE7AB4"/>
    <w:rsid w:val="00E52B7B"/>
    <w:rsid w:val="00E53AA7"/>
    <w:rsid w:val="00E648D6"/>
    <w:rsid w:val="00E70B69"/>
    <w:rsid w:val="00ED1D44"/>
    <w:rsid w:val="00F31635"/>
    <w:rsid w:val="00F475A1"/>
    <w:rsid w:val="00FA090D"/>
    <w:rsid w:val="00FA27B8"/>
    <w:rsid w:val="00FA54E8"/>
    <w:rsid w:val="00FB7985"/>
    <w:rsid w:val="00FC0D37"/>
    <w:rsid w:val="00FC5B24"/>
    <w:rsid w:val="00FD375D"/>
    <w:rsid w:val="00FD646E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9B147"/>
  <w15:chartTrackingRefBased/>
  <w15:docId w15:val="{F6E6B808-303E-4438-853A-240B0FB1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A4669C"/>
    <w:pPr>
      <w:spacing w:after="24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Heading1">
    <w:name w:val="heading 1"/>
    <w:basedOn w:val="AGNormal"/>
    <w:next w:val="AGNormal"/>
    <w:link w:val="Heading1Char"/>
    <w:qFormat/>
    <w:rsid w:val="00DD2C3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AGNormal"/>
    <w:next w:val="AGNormal"/>
    <w:link w:val="Heading2Char"/>
    <w:qFormat/>
    <w:rsid w:val="00DD2C3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AGNormal"/>
    <w:next w:val="AGNormal"/>
    <w:link w:val="Heading3Char"/>
    <w:qFormat/>
    <w:rsid w:val="00DD2C3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AGNormal"/>
    <w:next w:val="AGNormal"/>
    <w:link w:val="Heading4Char"/>
    <w:qFormat/>
    <w:rsid w:val="00DD2C3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AGNormal"/>
    <w:next w:val="AGNormal"/>
    <w:link w:val="Heading5Char"/>
    <w:qFormat/>
    <w:rsid w:val="00DD2C32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AGNormal"/>
    <w:next w:val="AGNormal"/>
    <w:link w:val="Heading6Char"/>
    <w:qFormat/>
    <w:rsid w:val="00DD2C3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AGNormal"/>
    <w:next w:val="AGNormal"/>
    <w:link w:val="Heading7Char"/>
    <w:qFormat/>
    <w:rsid w:val="00DD2C32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AGNormal"/>
    <w:next w:val="AGNormal"/>
    <w:link w:val="Heading8Char"/>
    <w:qFormat/>
    <w:rsid w:val="00DD2C3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AGNormal"/>
    <w:next w:val="AGNormal"/>
    <w:link w:val="Heading9Char"/>
    <w:qFormat/>
    <w:rsid w:val="00DD2C3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DD2C32"/>
    <w:pPr>
      <w:numPr>
        <w:numId w:val="2"/>
      </w:numPr>
    </w:pPr>
  </w:style>
  <w:style w:type="numbering" w:styleId="1ai">
    <w:name w:val="Outline List 1"/>
    <w:basedOn w:val="NoList"/>
    <w:rsid w:val="00DD2C32"/>
    <w:pPr>
      <w:numPr>
        <w:numId w:val="4"/>
      </w:numPr>
    </w:pPr>
  </w:style>
  <w:style w:type="numbering" w:customStyle="1" w:styleId="1a1ai">
    <w:name w:val="1./a./(1)/(a)/i."/>
    <w:basedOn w:val="NoList"/>
    <w:rsid w:val="00DD2C32"/>
    <w:pPr>
      <w:numPr>
        <w:numId w:val="5"/>
      </w:numPr>
    </w:pPr>
  </w:style>
  <w:style w:type="paragraph" w:customStyle="1" w:styleId="AGNormal">
    <w:name w:val="AGNormal"/>
    <w:rsid w:val="00DD2C3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GAddress">
    <w:name w:val="AG Address"/>
    <w:basedOn w:val="AGNormal"/>
    <w:rsid w:val="00DD2C32"/>
    <w:pPr>
      <w:ind w:left="-864" w:right="-864"/>
      <w:jc w:val="center"/>
    </w:pPr>
    <w:rPr>
      <w:rFonts w:ascii="Arial" w:hAnsi="Arial"/>
      <w:sz w:val="14"/>
      <w:szCs w:val="14"/>
    </w:rPr>
  </w:style>
  <w:style w:type="character" w:customStyle="1" w:styleId="ALLCAPS">
    <w:name w:val="ALL CAPS"/>
    <w:basedOn w:val="DefaultParagraphFont"/>
    <w:rsid w:val="00DD2C32"/>
    <w:rPr>
      <w:caps/>
    </w:rPr>
  </w:style>
  <w:style w:type="paragraph" w:styleId="Signature">
    <w:name w:val="Signature"/>
    <w:basedOn w:val="AGNormal"/>
    <w:link w:val="SignatureChar"/>
    <w:rsid w:val="00DD2C3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uthor">
    <w:name w:val="Author"/>
    <w:basedOn w:val="Signature"/>
    <w:link w:val="AuthorChar"/>
    <w:autoRedefine/>
    <w:rsid w:val="00DD2C32"/>
    <w:pPr>
      <w:spacing w:after="240"/>
      <w:ind w:left="5040"/>
      <w:contextualSpacing/>
    </w:pPr>
    <w:rPr>
      <w:lang w:bidi="en-US"/>
    </w:rPr>
  </w:style>
  <w:style w:type="character" w:customStyle="1" w:styleId="AuthorChar">
    <w:name w:val="Author Char"/>
    <w:basedOn w:val="SignatureChar"/>
    <w:link w:val="Author"/>
    <w:rsid w:val="00DD2C32"/>
    <w:rPr>
      <w:rFonts w:ascii="Times New Roman" w:eastAsia="Times New Roman" w:hAnsi="Times New Roman" w:cs="Times New Roman"/>
      <w:kern w:val="24"/>
      <w:sz w:val="24"/>
      <w:szCs w:val="24"/>
      <w:lang w:bidi="en-US"/>
    </w:rPr>
  </w:style>
  <w:style w:type="paragraph" w:customStyle="1" w:styleId="AuthorParagraph">
    <w:name w:val="AuthorParagraph"/>
    <w:basedOn w:val="AGNormal"/>
    <w:autoRedefine/>
    <w:rsid w:val="00DD2C32"/>
    <w:pPr>
      <w:spacing w:after="240"/>
      <w:ind w:left="5040"/>
      <w:contextualSpacing/>
    </w:pPr>
  </w:style>
  <w:style w:type="paragraph" w:styleId="BalloonText">
    <w:name w:val="Balloon Text"/>
    <w:basedOn w:val="AGNormal"/>
    <w:link w:val="BalloonTextChar"/>
    <w:semiHidden/>
    <w:unhideWhenUsed/>
    <w:rsid w:val="00DD2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2C32"/>
    <w:rPr>
      <w:rFonts w:ascii="Tahoma" w:eastAsia="Times New Roman" w:hAnsi="Tahoma" w:cs="Tahoma"/>
      <w:kern w:val="24"/>
      <w:sz w:val="16"/>
      <w:szCs w:val="16"/>
    </w:rPr>
  </w:style>
  <w:style w:type="paragraph" w:styleId="Bibliography">
    <w:name w:val="Bibliography"/>
    <w:basedOn w:val="AGNormal"/>
    <w:next w:val="AGNormal"/>
    <w:uiPriority w:val="37"/>
    <w:semiHidden/>
    <w:unhideWhenUsed/>
    <w:rsid w:val="00DD2C32"/>
  </w:style>
  <w:style w:type="paragraph" w:styleId="BlockText">
    <w:name w:val="Block Text"/>
    <w:basedOn w:val="AGNormal"/>
    <w:rsid w:val="00DD2C32"/>
    <w:pPr>
      <w:spacing w:after="240"/>
      <w:ind w:left="2160"/>
    </w:pPr>
  </w:style>
  <w:style w:type="paragraph" w:styleId="BodyText">
    <w:name w:val="Body Text"/>
    <w:basedOn w:val="AGNormal"/>
    <w:link w:val="BodyTextChar"/>
    <w:qFormat/>
    <w:rsid w:val="004B3F46"/>
    <w:pPr>
      <w:spacing w:after="240"/>
    </w:pPr>
    <w:rPr>
      <w:rFonts w:cstheme="minorBidi"/>
    </w:rPr>
  </w:style>
  <w:style w:type="character" w:customStyle="1" w:styleId="BodyTextChar">
    <w:name w:val="Body Text Char"/>
    <w:link w:val="BodyText"/>
    <w:rsid w:val="004B3F46"/>
    <w:rPr>
      <w:rFonts w:ascii="Times New Roman" w:eastAsia="Times New Roman" w:hAnsi="Times New Roman"/>
      <w:kern w:val="24"/>
      <w:sz w:val="24"/>
      <w:szCs w:val="24"/>
    </w:rPr>
  </w:style>
  <w:style w:type="paragraph" w:styleId="BodyText2">
    <w:name w:val="Body Text 2"/>
    <w:basedOn w:val="BodyText"/>
    <w:link w:val="BodyText2Char"/>
    <w:semiHidden/>
    <w:unhideWhenUsed/>
    <w:rsid w:val="00DD2C3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3">
    <w:name w:val="Body Text 3"/>
    <w:basedOn w:val="BodyText"/>
    <w:link w:val="BodyText3Char"/>
    <w:semiHidden/>
    <w:unhideWhenUsed/>
    <w:rsid w:val="00DD2C3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styleId="BodyTextIndent">
    <w:name w:val="Body Text Indent"/>
    <w:basedOn w:val="AGNormal"/>
    <w:link w:val="BodyTextIndentChar"/>
    <w:qFormat/>
    <w:rsid w:val="00DD2C32"/>
    <w:pPr>
      <w:spacing w:after="240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2">
    <w:name w:val="Body Text Indent 2"/>
    <w:basedOn w:val="BodyTextIndent"/>
    <w:link w:val="BodyTextIndent2Char"/>
    <w:semiHidden/>
    <w:unhideWhenUsed/>
    <w:rsid w:val="00DD2C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3">
    <w:name w:val="Body Text Indent 3"/>
    <w:basedOn w:val="BodyTextIndent"/>
    <w:link w:val="BodyTextIndent3Char"/>
    <w:semiHidden/>
    <w:unhideWhenUsed/>
    <w:rsid w:val="00DD2C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customStyle="1" w:styleId="BodyText-NoSpace">
    <w:name w:val="Body Text-No Space"/>
    <w:basedOn w:val="BodyText"/>
    <w:rsid w:val="00DD2C32"/>
    <w:pPr>
      <w:spacing w:after="0"/>
    </w:pPr>
  </w:style>
  <w:style w:type="character" w:customStyle="1" w:styleId="Bold">
    <w:name w:val="Bold"/>
    <w:basedOn w:val="DefaultParagraphFont"/>
    <w:rsid w:val="00DD2C32"/>
    <w:rPr>
      <w:b/>
    </w:rPr>
  </w:style>
  <w:style w:type="character" w:customStyle="1" w:styleId="BoldItalic">
    <w:name w:val="Bold Italic"/>
    <w:basedOn w:val="DefaultParagraphFont"/>
    <w:rsid w:val="00DD2C32"/>
    <w:rPr>
      <w:b/>
      <w:i/>
    </w:rPr>
  </w:style>
  <w:style w:type="character" w:customStyle="1" w:styleId="BoldItalicUnderline">
    <w:name w:val="Bold Italic Underline"/>
    <w:basedOn w:val="DefaultParagraphFont"/>
    <w:rsid w:val="00DD2C32"/>
    <w:rPr>
      <w:b/>
      <w:i/>
      <w:u w:val="single"/>
    </w:rPr>
  </w:style>
  <w:style w:type="character" w:customStyle="1" w:styleId="BoldUnderline">
    <w:name w:val="Bold Underline"/>
    <w:basedOn w:val="DefaultParagraphFont"/>
    <w:rsid w:val="00DD2C32"/>
    <w:rPr>
      <w:b/>
      <w:u w:val="single"/>
    </w:rPr>
  </w:style>
  <w:style w:type="character" w:styleId="BookTitle">
    <w:name w:val="Book Title"/>
    <w:basedOn w:val="DefaultParagraphFont"/>
    <w:uiPriority w:val="33"/>
    <w:semiHidden/>
    <w:rsid w:val="00DD2C32"/>
    <w:rPr>
      <w:b/>
      <w:bCs/>
      <w:smallCaps/>
      <w:spacing w:val="5"/>
    </w:rPr>
  </w:style>
  <w:style w:type="paragraph" w:customStyle="1" w:styleId="Bullet1">
    <w:name w:val="Bullet 1"/>
    <w:basedOn w:val="AGNormal"/>
    <w:next w:val="ListNumber"/>
    <w:rsid w:val="00DD2C32"/>
    <w:pPr>
      <w:numPr>
        <w:numId w:val="7"/>
      </w:numPr>
      <w:spacing w:after="240"/>
    </w:pPr>
    <w:rPr>
      <w:szCs w:val="20"/>
    </w:rPr>
  </w:style>
  <w:style w:type="paragraph" w:styleId="ListNumber">
    <w:name w:val="List Number"/>
    <w:basedOn w:val="AGNormal"/>
    <w:rsid w:val="00DD2C32"/>
    <w:pPr>
      <w:numPr>
        <w:numId w:val="19"/>
      </w:numPr>
      <w:spacing w:after="2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D2C32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AGNormal"/>
    <w:link w:val="ClosingChar"/>
    <w:autoRedefine/>
    <w:rsid w:val="00DD2C32"/>
    <w:pPr>
      <w:spacing w:after="960"/>
      <w:ind w:left="4320"/>
    </w:pPr>
    <w:rPr>
      <w:rFonts w:eastAsiaTheme="minorHAnsi"/>
      <w:lang w:bidi="en-US"/>
    </w:rPr>
  </w:style>
  <w:style w:type="character" w:customStyle="1" w:styleId="ClosingChar">
    <w:name w:val="Closing Char"/>
    <w:basedOn w:val="DefaultParagraphFont"/>
    <w:link w:val="Closing"/>
    <w:rsid w:val="00DD2C32"/>
    <w:rPr>
      <w:rFonts w:ascii="Times New Roman" w:hAnsi="Times New Roman" w:cs="Times New Roman"/>
      <w:kern w:val="24"/>
      <w:sz w:val="24"/>
      <w:szCs w:val="24"/>
      <w:lang w:bidi="en-US"/>
    </w:rPr>
  </w:style>
  <w:style w:type="paragraph" w:customStyle="1" w:styleId="ClosingParagrapph">
    <w:name w:val="ClosingParagrapph"/>
    <w:basedOn w:val="AGNormal"/>
    <w:next w:val="AGNormal"/>
    <w:rsid w:val="00DD2C32"/>
    <w:pPr>
      <w:spacing w:after="960"/>
      <w:ind w:left="5040"/>
    </w:pPr>
  </w:style>
  <w:style w:type="table" w:styleId="ColorfulGrid-Accent1">
    <w:name w:val="Colorful Grid Accent 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Grid1">
    <w:name w:val="Colorful Grid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1">
    <w:name w:val="Colorful List Accent 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1">
    <w:name w:val="Colorful Shading Accent 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32"/>
    <w:rPr>
      <w:sz w:val="16"/>
      <w:szCs w:val="16"/>
    </w:rPr>
  </w:style>
  <w:style w:type="paragraph" w:styleId="CommentText">
    <w:name w:val="annotation text"/>
    <w:basedOn w:val="AGNormal"/>
    <w:link w:val="CommentTextChar"/>
    <w:semiHidden/>
    <w:unhideWhenUsed/>
    <w:rsid w:val="00DD2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32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table" w:styleId="DarkList-Accent1">
    <w:name w:val="Dark List Accent 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DarkList1">
    <w:name w:val="Dark List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AGNormal"/>
    <w:next w:val="Normal"/>
    <w:link w:val="DateChar"/>
    <w:rsid w:val="00DD2C32"/>
  </w:style>
  <w:style w:type="character" w:customStyle="1" w:styleId="DateChar">
    <w:name w:val="Date Char"/>
    <w:basedOn w:val="DefaultParagraphFont"/>
    <w:link w:val="Dat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DOCSFooter">
    <w:name w:val="DOCSFooter"/>
    <w:basedOn w:val="DefaultParagraphFont"/>
    <w:rsid w:val="00DD2C32"/>
    <w:rPr>
      <w:rFonts w:ascii="Times New Roman" w:hAnsi="Times New Roman"/>
      <w:dstrike w:val="0"/>
      <w:w w:val="100"/>
      <w:kern w:val="0"/>
      <w:sz w:val="14"/>
      <w:szCs w:val="14"/>
      <w:u w:val="none"/>
      <w:vertAlign w:val="baseline"/>
    </w:rPr>
  </w:style>
  <w:style w:type="paragraph" w:styleId="DocumentMap">
    <w:name w:val="Document Map"/>
    <w:basedOn w:val="AGNormal"/>
    <w:link w:val="DocumentMapChar"/>
    <w:semiHidden/>
    <w:unhideWhenUsed/>
    <w:rsid w:val="00DD2C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D2C32"/>
    <w:rPr>
      <w:rFonts w:ascii="Tahoma" w:eastAsia="Times New Roman" w:hAnsi="Tahoma" w:cs="Tahoma"/>
      <w:kern w:val="24"/>
      <w:sz w:val="24"/>
      <w:szCs w:val="24"/>
      <w:shd w:val="clear" w:color="auto" w:fill="000080"/>
    </w:rPr>
  </w:style>
  <w:style w:type="paragraph" w:styleId="E-mailSignature">
    <w:name w:val="E-mail Signature"/>
    <w:basedOn w:val="AGNormal"/>
    <w:link w:val="E-mailSignatureChar"/>
    <w:semiHidden/>
    <w:unhideWhenUsed/>
    <w:rsid w:val="00DD2C32"/>
  </w:style>
  <w:style w:type="character" w:customStyle="1" w:styleId="E-mailSignatureChar">
    <w:name w:val="E-mail Signature Char"/>
    <w:basedOn w:val="DefaultParagraphFont"/>
    <w:link w:val="E-mailSignature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DD2C32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DD2C32"/>
    <w:rPr>
      <w:vertAlign w:val="superscript"/>
    </w:rPr>
  </w:style>
  <w:style w:type="paragraph" w:styleId="EndnoteText">
    <w:name w:val="endnote text"/>
    <w:basedOn w:val="AGNormal"/>
    <w:link w:val="EndnoteTextChar"/>
    <w:semiHidden/>
    <w:unhideWhenUsed/>
    <w:rsid w:val="00DD2C32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EnvelopeAddress">
    <w:name w:val="envelope address"/>
    <w:basedOn w:val="AGNormal"/>
    <w:rsid w:val="00DD2C32"/>
    <w:pPr>
      <w:framePr w:w="7920" w:h="1980" w:hRule="exact" w:hSpace="180" w:wrap="auto" w:hAnchor="page" w:xAlign="center" w:yAlign="bottom"/>
      <w:spacing w:after="240"/>
      <w:ind w:left="2880"/>
      <w:contextualSpacing/>
    </w:pPr>
    <w:rPr>
      <w:rFonts w:cs="Arial"/>
    </w:rPr>
  </w:style>
  <w:style w:type="paragraph" w:styleId="EnvelopeReturn">
    <w:name w:val="envelope return"/>
    <w:basedOn w:val="AGNormal"/>
    <w:rsid w:val="00DD2C32"/>
    <w:pPr>
      <w:spacing w:after="240"/>
      <w:contextualSpacing/>
    </w:pPr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32"/>
    <w:rPr>
      <w:color w:val="800080" w:themeColor="followedHyperlink"/>
      <w:u w:val="single"/>
    </w:rPr>
  </w:style>
  <w:style w:type="paragraph" w:styleId="Footer">
    <w:name w:val="footer"/>
    <w:basedOn w:val="AGNormal"/>
    <w:link w:val="FooterChar"/>
    <w:rsid w:val="00DD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FootnoteReference">
    <w:name w:val="footnote reference"/>
    <w:basedOn w:val="DefaultParagraphFont"/>
    <w:rsid w:val="00DD2C32"/>
    <w:rPr>
      <w:vertAlign w:val="superscript"/>
    </w:rPr>
  </w:style>
  <w:style w:type="paragraph" w:styleId="FootnoteText">
    <w:name w:val="footnote text"/>
    <w:basedOn w:val="AGNormal"/>
    <w:link w:val="FootnoteTextChar"/>
    <w:rsid w:val="00DD2C32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Header">
    <w:name w:val="header"/>
    <w:basedOn w:val="AGNormal"/>
    <w:link w:val="HeaderChar"/>
    <w:rsid w:val="00DD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erImage">
    <w:name w:val="HeaderImage"/>
    <w:basedOn w:val="Header"/>
    <w:next w:val="Header"/>
    <w:rsid w:val="00DD2C32"/>
    <w:pPr>
      <w:jc w:val="right"/>
    </w:pPr>
  </w:style>
  <w:style w:type="paragraph" w:customStyle="1" w:styleId="HeaderDisclaimer">
    <w:name w:val="HeaderDisclaimer"/>
    <w:basedOn w:val="HeaderImage"/>
    <w:next w:val="Header"/>
    <w:rsid w:val="00DD2C32"/>
    <w:rPr>
      <w:rFonts w:ascii="Arial" w:hAnsi="Arial"/>
      <w:sz w:val="18"/>
    </w:rPr>
  </w:style>
  <w:style w:type="paragraph" w:customStyle="1" w:styleId="HeaderDisclaimerGPuff">
    <w:name w:val="HeaderDisclaimerGPuff"/>
    <w:basedOn w:val="HeaderDisclaimer"/>
    <w:next w:val="Header"/>
    <w:rsid w:val="00DD2C32"/>
    <w:rPr>
      <w:sz w:val="20"/>
    </w:rPr>
  </w:style>
  <w:style w:type="paragraph" w:customStyle="1" w:styleId="HeaderDisclaimerSmall">
    <w:name w:val="HeaderDisclaimerSmall"/>
    <w:basedOn w:val="HeaderDisclaimer"/>
    <w:next w:val="Header"/>
    <w:rsid w:val="00DD2C32"/>
    <w:rPr>
      <w:sz w:val="14"/>
    </w:rPr>
  </w:style>
  <w:style w:type="paragraph" w:customStyle="1" w:styleId="HeaderImageHongKong">
    <w:name w:val="HeaderImageHongKong"/>
    <w:basedOn w:val="HeaderImage"/>
    <w:rsid w:val="00DD2C32"/>
    <w:pPr>
      <w:spacing w:after="120"/>
    </w:pPr>
  </w:style>
  <w:style w:type="paragraph" w:customStyle="1" w:styleId="HeaderName">
    <w:name w:val="HeaderName"/>
    <w:basedOn w:val="AGNormal"/>
    <w:next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HeaderPhoneFax">
    <w:name w:val="HeaderPhoneFax"/>
    <w:basedOn w:val="AGNormal"/>
    <w:rsid w:val="00DD2C32"/>
    <w:pPr>
      <w:ind w:left="6480"/>
    </w:pPr>
  </w:style>
  <w:style w:type="character" w:customStyle="1" w:styleId="Heading1Char">
    <w:name w:val="Heading 1 Char"/>
    <w:basedOn w:val="DefaultParagraphFont"/>
    <w:link w:val="Heading1"/>
    <w:rsid w:val="00DD2C32"/>
    <w:rPr>
      <w:rFonts w:ascii="Times New Roman" w:eastAsiaTheme="majorEastAsia" w:hAnsi="Times New Roman" w:cstheme="majorBidi"/>
      <w:b/>
      <w:bCs/>
      <w:kern w:val="24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D2C32"/>
    <w:rPr>
      <w:rFonts w:ascii="Times New Roman" w:eastAsiaTheme="majorEastAsia" w:hAnsi="Times New Roman" w:cstheme="majorBidi"/>
      <w:b/>
      <w:bCs/>
      <w:kern w:val="24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DD2C32"/>
    <w:rPr>
      <w:rFonts w:ascii="Times New Roman" w:eastAsiaTheme="majorEastAsia" w:hAnsi="Times New Roman" w:cstheme="majorBidi"/>
      <w:b/>
      <w:bCs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D2C32"/>
    <w:rPr>
      <w:rFonts w:ascii="Times New Roman" w:eastAsiaTheme="majorEastAsia" w:hAnsi="Times New Roman" w:cstheme="majorBidi"/>
      <w:b/>
      <w:bCs/>
      <w:i/>
      <w:iCs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D2C32"/>
    <w:rPr>
      <w:rFonts w:ascii="Times New Roman" w:eastAsiaTheme="majorEastAsia" w:hAnsi="Times New Roman" w:cstheme="majorBidi"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D2C32"/>
    <w:rPr>
      <w:rFonts w:ascii="Times New Roman" w:eastAsiaTheme="majorEastAsia" w:hAnsi="Times New Roman" w:cstheme="majorBidi"/>
      <w:kern w:val="24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D2C32"/>
    <w:rPr>
      <w:rFonts w:ascii="Times New Roman" w:eastAsiaTheme="majorEastAsia" w:hAnsi="Times New Roman" w:cstheme="majorBidi"/>
      <w:i/>
      <w:iCs/>
      <w:kern w:val="24"/>
      <w:sz w:val="2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D2C32"/>
  </w:style>
  <w:style w:type="paragraph" w:styleId="HTMLAddress">
    <w:name w:val="HTML Address"/>
    <w:basedOn w:val="AGNormal"/>
    <w:link w:val="HTMLAddressChar"/>
    <w:semiHidden/>
    <w:unhideWhenUsed/>
    <w:rsid w:val="00DD2C3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D2C32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3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3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AGNormal"/>
    <w:link w:val="HTMLPreformatted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2C3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32"/>
    <w:rPr>
      <w:i/>
      <w:iCs/>
    </w:rPr>
  </w:style>
  <w:style w:type="character" w:styleId="Hyperlink">
    <w:name w:val="Hyperlink"/>
    <w:basedOn w:val="DefaultParagraphFont"/>
    <w:semiHidden/>
    <w:unhideWhenUsed/>
    <w:rsid w:val="00DD2C32"/>
    <w:rPr>
      <w:color w:val="0000FF"/>
      <w:u w:val="single"/>
    </w:rPr>
  </w:style>
  <w:style w:type="numbering" w:customStyle="1" w:styleId="IA1a1">
    <w:name w:val="I./A./1./a./(1)"/>
    <w:basedOn w:val="NoList"/>
    <w:rsid w:val="00DD2C32"/>
    <w:pPr>
      <w:numPr>
        <w:numId w:val="8"/>
      </w:numPr>
    </w:pPr>
  </w:style>
  <w:style w:type="paragraph" w:styleId="Index1">
    <w:name w:val="index 1"/>
    <w:basedOn w:val="AGNormal"/>
    <w:next w:val="Normal"/>
    <w:autoRedefine/>
    <w:semiHidden/>
    <w:unhideWhenUsed/>
    <w:rsid w:val="00DD2C32"/>
    <w:pPr>
      <w:ind w:left="240" w:hanging="240"/>
    </w:pPr>
  </w:style>
  <w:style w:type="paragraph" w:styleId="Index2">
    <w:name w:val="index 2"/>
    <w:basedOn w:val="Index1"/>
    <w:next w:val="Normal"/>
    <w:autoRedefine/>
    <w:semiHidden/>
    <w:unhideWhenUsed/>
    <w:rsid w:val="00DD2C32"/>
    <w:pPr>
      <w:ind w:left="480"/>
    </w:pPr>
  </w:style>
  <w:style w:type="paragraph" w:styleId="Index3">
    <w:name w:val="index 3"/>
    <w:basedOn w:val="Index1"/>
    <w:next w:val="Normal"/>
    <w:autoRedefine/>
    <w:semiHidden/>
    <w:unhideWhenUsed/>
    <w:rsid w:val="00DD2C32"/>
    <w:pPr>
      <w:ind w:left="720"/>
    </w:pPr>
  </w:style>
  <w:style w:type="paragraph" w:styleId="Index4">
    <w:name w:val="index 4"/>
    <w:basedOn w:val="Index1"/>
    <w:next w:val="Normal"/>
    <w:autoRedefine/>
    <w:semiHidden/>
    <w:unhideWhenUsed/>
    <w:rsid w:val="00DD2C32"/>
    <w:pPr>
      <w:ind w:left="960"/>
    </w:pPr>
  </w:style>
  <w:style w:type="paragraph" w:styleId="Index5">
    <w:name w:val="index 5"/>
    <w:basedOn w:val="Index1"/>
    <w:next w:val="Normal"/>
    <w:autoRedefine/>
    <w:semiHidden/>
    <w:unhideWhenUsed/>
    <w:rsid w:val="00DD2C32"/>
    <w:pPr>
      <w:ind w:left="1200"/>
    </w:pPr>
  </w:style>
  <w:style w:type="paragraph" w:styleId="Index6">
    <w:name w:val="index 6"/>
    <w:basedOn w:val="Index1"/>
    <w:next w:val="Normal"/>
    <w:autoRedefine/>
    <w:semiHidden/>
    <w:unhideWhenUsed/>
    <w:rsid w:val="00DD2C32"/>
    <w:pPr>
      <w:ind w:left="1440"/>
    </w:pPr>
  </w:style>
  <w:style w:type="paragraph" w:styleId="Index7">
    <w:name w:val="index 7"/>
    <w:basedOn w:val="Index1"/>
    <w:next w:val="Normal"/>
    <w:autoRedefine/>
    <w:semiHidden/>
    <w:unhideWhenUsed/>
    <w:rsid w:val="00DD2C32"/>
    <w:pPr>
      <w:ind w:left="1680"/>
    </w:pPr>
  </w:style>
  <w:style w:type="paragraph" w:styleId="Index8">
    <w:name w:val="index 8"/>
    <w:basedOn w:val="Index1"/>
    <w:next w:val="Normal"/>
    <w:autoRedefine/>
    <w:semiHidden/>
    <w:unhideWhenUsed/>
    <w:rsid w:val="00DD2C32"/>
    <w:pPr>
      <w:ind w:left="1920"/>
    </w:pPr>
  </w:style>
  <w:style w:type="paragraph" w:styleId="Index9">
    <w:name w:val="index 9"/>
    <w:basedOn w:val="Index1"/>
    <w:next w:val="Normal"/>
    <w:autoRedefine/>
    <w:semiHidden/>
    <w:unhideWhenUsed/>
    <w:rsid w:val="00DD2C32"/>
    <w:pPr>
      <w:ind w:left="2160"/>
    </w:pPr>
  </w:style>
  <w:style w:type="paragraph" w:styleId="IndexHeading">
    <w:name w:val="index heading"/>
    <w:basedOn w:val="AGNormal"/>
    <w:next w:val="Index1"/>
    <w:semiHidden/>
    <w:unhideWhenUsed/>
    <w:rsid w:val="00DD2C32"/>
    <w:rPr>
      <w:rFonts w:cs="Arial"/>
      <w:b/>
      <w:bCs/>
    </w:rPr>
  </w:style>
  <w:style w:type="character" w:styleId="IntenseEmphasis">
    <w:name w:val="Intense Emphasis"/>
    <w:basedOn w:val="DefaultParagraphFont"/>
    <w:uiPriority w:val="21"/>
    <w:semiHidden/>
    <w:rsid w:val="00DD2C3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D2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7271"/>
    <w:rPr>
      <w:rFonts w:ascii="Times New Roman" w:hAnsi="Times New Roman" w:cs="Times New Roman"/>
      <w:b/>
      <w:bCs/>
      <w:i/>
      <w:iCs/>
      <w:color w:val="4F81BD" w:themeColor="accent1"/>
      <w:kern w:val="24"/>
      <w:sz w:val="24"/>
      <w:szCs w:val="24"/>
      <w:lang w:bidi="en-US"/>
    </w:rPr>
  </w:style>
  <w:style w:type="character" w:styleId="IntenseReference">
    <w:name w:val="Intense Reference"/>
    <w:basedOn w:val="DefaultParagraphFont"/>
    <w:uiPriority w:val="32"/>
    <w:semiHidden/>
    <w:rsid w:val="00DD2C32"/>
    <w:rPr>
      <w:b/>
      <w:bCs/>
      <w:smallCaps/>
      <w:color w:val="C0504D" w:themeColor="accent2"/>
      <w:spacing w:val="5"/>
      <w:u w:val="single"/>
    </w:rPr>
  </w:style>
  <w:style w:type="character" w:customStyle="1" w:styleId="Italic">
    <w:name w:val="Italic"/>
    <w:basedOn w:val="DefaultParagraphFont"/>
    <w:semiHidden/>
    <w:unhideWhenUsed/>
    <w:rsid w:val="00DD2C32"/>
    <w:rPr>
      <w:i/>
    </w:rPr>
  </w:style>
  <w:style w:type="character" w:customStyle="1" w:styleId="ItalicUnderline">
    <w:name w:val="Italic Underline"/>
    <w:basedOn w:val="DefaultParagraphFont"/>
    <w:semiHidden/>
    <w:unhideWhenUsed/>
    <w:rsid w:val="00DD2C32"/>
    <w:rPr>
      <w:i/>
      <w:u w:val="single"/>
    </w:rPr>
  </w:style>
  <w:style w:type="character" w:customStyle="1" w:styleId="Italics">
    <w:name w:val="Italics"/>
    <w:basedOn w:val="DefaultParagraphFont"/>
    <w:rsid w:val="00DD2C32"/>
    <w:rPr>
      <w:i/>
    </w:rPr>
  </w:style>
  <w:style w:type="character" w:customStyle="1" w:styleId="ItalicsUnderline">
    <w:name w:val="Italics Underline"/>
    <w:basedOn w:val="DefaultParagraphFont"/>
    <w:rsid w:val="00DD2C32"/>
    <w:rPr>
      <w:i/>
      <w:u w:val="single"/>
    </w:rPr>
  </w:style>
  <w:style w:type="paragraph" w:customStyle="1" w:styleId="LetterheadCase">
    <w:name w:val="LetterheadCase"/>
    <w:basedOn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LetterheadHeader">
    <w:name w:val="LetterheadHeader"/>
    <w:basedOn w:val="Normal"/>
    <w:rsid w:val="00DD2C32"/>
    <w:pPr>
      <w:spacing w:after="0"/>
      <w:ind w:left="6480"/>
    </w:pPr>
    <w:rPr>
      <w:rFonts w:ascii="Arial" w:eastAsiaTheme="minorEastAsia" w:hAnsi="Arial"/>
      <w:sz w:val="16"/>
    </w:rPr>
  </w:style>
  <w:style w:type="character" w:customStyle="1" w:styleId="LetterheadName">
    <w:name w:val="LetterheadName"/>
    <w:basedOn w:val="DefaultParagraphFont"/>
    <w:uiPriority w:val="1"/>
    <w:rsid w:val="00DD2C32"/>
    <w:rPr>
      <w:rFonts w:ascii="Arial" w:hAnsi="Arial"/>
      <w:b/>
      <w:kern w:val="24"/>
      <w:sz w:val="16"/>
      <w:szCs w:val="24"/>
    </w:rPr>
  </w:style>
  <w:style w:type="character" w:customStyle="1" w:styleId="LetterHeadName0">
    <w:name w:val="LetterHeadName"/>
    <w:basedOn w:val="DefaultParagraphFont"/>
    <w:uiPriority w:val="1"/>
    <w:rsid w:val="00DD2C32"/>
    <w:rPr>
      <w:rFonts w:ascii="Arial" w:hAnsi="Arial"/>
      <w:b/>
      <w:sz w:val="16"/>
    </w:rPr>
  </w:style>
  <w:style w:type="table" w:customStyle="1" w:styleId="LightGrid-Accent11">
    <w:name w:val="Light Grid - Accent 1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65F91" w:themeColor="accen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943634" w:themeColor="accent2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76923C" w:themeColor="accent3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5F497A" w:themeColor="accent4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1849B" w:themeColor="accent5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E36C0A" w:themeColor="accent6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000000" w:themeColor="tex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32"/>
  </w:style>
  <w:style w:type="paragraph" w:styleId="List">
    <w:name w:val="List"/>
    <w:basedOn w:val="AGNormal"/>
    <w:semiHidden/>
    <w:unhideWhenUsed/>
    <w:rsid w:val="00DD2C32"/>
    <w:pPr>
      <w:ind w:left="360" w:hanging="360"/>
    </w:pPr>
  </w:style>
  <w:style w:type="paragraph" w:styleId="List2">
    <w:name w:val="List 2"/>
    <w:basedOn w:val="List"/>
    <w:semiHidden/>
    <w:unhideWhenUsed/>
    <w:rsid w:val="00DD2C32"/>
    <w:pPr>
      <w:ind w:left="720"/>
    </w:pPr>
  </w:style>
  <w:style w:type="paragraph" w:styleId="List3">
    <w:name w:val="List 3"/>
    <w:basedOn w:val="List"/>
    <w:semiHidden/>
    <w:unhideWhenUsed/>
    <w:rsid w:val="00DD2C32"/>
    <w:pPr>
      <w:ind w:left="1080"/>
    </w:pPr>
  </w:style>
  <w:style w:type="paragraph" w:styleId="List4">
    <w:name w:val="List 4"/>
    <w:basedOn w:val="List"/>
    <w:semiHidden/>
    <w:unhideWhenUsed/>
    <w:rsid w:val="00DD2C32"/>
    <w:pPr>
      <w:ind w:left="1440"/>
    </w:pPr>
  </w:style>
  <w:style w:type="paragraph" w:styleId="List5">
    <w:name w:val="List 5"/>
    <w:basedOn w:val="List"/>
    <w:semiHidden/>
    <w:unhideWhenUsed/>
    <w:rsid w:val="00DD2C32"/>
    <w:pPr>
      <w:ind w:left="1800"/>
    </w:pPr>
  </w:style>
  <w:style w:type="paragraph" w:styleId="ListBullet">
    <w:name w:val="List Bullet"/>
    <w:basedOn w:val="AGNormal"/>
    <w:rsid w:val="00DD2C32"/>
    <w:pPr>
      <w:numPr>
        <w:numId w:val="10"/>
      </w:numPr>
      <w:spacing w:after="240"/>
    </w:pPr>
  </w:style>
  <w:style w:type="paragraph" w:styleId="ListBullet2">
    <w:name w:val="List Bullet 2"/>
    <w:basedOn w:val="ListBullet"/>
    <w:autoRedefine/>
    <w:semiHidden/>
    <w:unhideWhenUsed/>
    <w:rsid w:val="00DD2C32"/>
    <w:pPr>
      <w:numPr>
        <w:numId w:val="12"/>
      </w:numPr>
    </w:pPr>
  </w:style>
  <w:style w:type="paragraph" w:styleId="ListBullet3">
    <w:name w:val="List Bullet 3"/>
    <w:basedOn w:val="ListBullet"/>
    <w:autoRedefine/>
    <w:semiHidden/>
    <w:unhideWhenUsed/>
    <w:rsid w:val="00DD2C32"/>
    <w:pPr>
      <w:numPr>
        <w:numId w:val="14"/>
      </w:numPr>
    </w:pPr>
  </w:style>
  <w:style w:type="paragraph" w:styleId="ListBullet4">
    <w:name w:val="List Bullet 4"/>
    <w:basedOn w:val="ListBullet"/>
    <w:autoRedefine/>
    <w:semiHidden/>
    <w:unhideWhenUsed/>
    <w:rsid w:val="00DD2C32"/>
    <w:pPr>
      <w:numPr>
        <w:numId w:val="16"/>
      </w:numPr>
    </w:pPr>
  </w:style>
  <w:style w:type="paragraph" w:styleId="ListBullet5">
    <w:name w:val="List Bullet 5"/>
    <w:basedOn w:val="ListBullet"/>
    <w:autoRedefine/>
    <w:semiHidden/>
    <w:unhideWhenUsed/>
    <w:rsid w:val="00DD2C32"/>
    <w:pPr>
      <w:numPr>
        <w:numId w:val="18"/>
      </w:numPr>
    </w:pPr>
  </w:style>
  <w:style w:type="paragraph" w:styleId="ListContinue">
    <w:name w:val="List Continue"/>
    <w:basedOn w:val="AGNormal"/>
    <w:semiHidden/>
    <w:unhideWhenUsed/>
    <w:rsid w:val="00DD2C32"/>
    <w:pPr>
      <w:spacing w:after="120"/>
      <w:ind w:left="360"/>
    </w:pPr>
  </w:style>
  <w:style w:type="paragraph" w:styleId="ListContinue2">
    <w:name w:val="List Continue 2"/>
    <w:basedOn w:val="ListContinue"/>
    <w:semiHidden/>
    <w:unhideWhenUsed/>
    <w:rsid w:val="00DD2C32"/>
    <w:pPr>
      <w:ind w:left="720"/>
    </w:pPr>
  </w:style>
  <w:style w:type="paragraph" w:styleId="ListContinue3">
    <w:name w:val="List Continue 3"/>
    <w:basedOn w:val="ListContinue"/>
    <w:semiHidden/>
    <w:unhideWhenUsed/>
    <w:rsid w:val="00DD2C32"/>
    <w:pPr>
      <w:ind w:left="1080"/>
    </w:pPr>
  </w:style>
  <w:style w:type="paragraph" w:styleId="ListContinue4">
    <w:name w:val="List Continue 4"/>
    <w:basedOn w:val="ListContinue"/>
    <w:semiHidden/>
    <w:unhideWhenUsed/>
    <w:rsid w:val="00DD2C32"/>
    <w:pPr>
      <w:ind w:left="1440"/>
    </w:pPr>
  </w:style>
  <w:style w:type="paragraph" w:styleId="ListContinue5">
    <w:name w:val="List Continue 5"/>
    <w:basedOn w:val="ListContinue"/>
    <w:semiHidden/>
    <w:unhideWhenUsed/>
    <w:rsid w:val="00DD2C32"/>
    <w:pPr>
      <w:ind w:left="1800"/>
    </w:pPr>
  </w:style>
  <w:style w:type="paragraph" w:styleId="ListNumber2">
    <w:name w:val="List Number 2"/>
    <w:basedOn w:val="ListNumber"/>
    <w:semiHidden/>
    <w:unhideWhenUsed/>
    <w:rsid w:val="00DD2C32"/>
    <w:pPr>
      <w:numPr>
        <w:numId w:val="21"/>
      </w:numPr>
    </w:pPr>
  </w:style>
  <w:style w:type="paragraph" w:styleId="ListNumber3">
    <w:name w:val="List Number 3"/>
    <w:basedOn w:val="ListNumber"/>
    <w:semiHidden/>
    <w:unhideWhenUsed/>
    <w:rsid w:val="00DD2C32"/>
    <w:pPr>
      <w:numPr>
        <w:numId w:val="23"/>
      </w:numPr>
    </w:pPr>
  </w:style>
  <w:style w:type="paragraph" w:styleId="ListNumber4">
    <w:name w:val="List Number 4"/>
    <w:basedOn w:val="ListNumber"/>
    <w:semiHidden/>
    <w:unhideWhenUsed/>
    <w:rsid w:val="00DD2C32"/>
    <w:pPr>
      <w:numPr>
        <w:numId w:val="25"/>
      </w:numPr>
    </w:pPr>
  </w:style>
  <w:style w:type="paragraph" w:styleId="ListNumber5">
    <w:name w:val="List Number 5"/>
    <w:basedOn w:val="ListNumber"/>
    <w:semiHidden/>
    <w:unhideWhenUsed/>
    <w:rsid w:val="00DD2C32"/>
    <w:pPr>
      <w:numPr>
        <w:numId w:val="27"/>
      </w:numPr>
    </w:pPr>
  </w:style>
  <w:style w:type="paragraph" w:styleId="ListParagraph">
    <w:name w:val="List Paragraph"/>
    <w:basedOn w:val="Normal"/>
    <w:uiPriority w:val="34"/>
    <w:semiHidden/>
    <w:rsid w:val="00DD2C3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D2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4"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C32"/>
    <w:rPr>
      <w:rFonts w:ascii="Courier New" w:hAnsi="Courier New" w:cs="Courier New"/>
      <w:kern w:val="24"/>
      <w:sz w:val="20"/>
      <w:szCs w:val="20"/>
      <w:lang w:bidi="en-US"/>
    </w:rPr>
  </w:style>
  <w:style w:type="table" w:styleId="MediumGrid1-Accent1">
    <w:name w:val="Medium Grid 1 Accent 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11">
    <w:name w:val="Medium Grid 1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rid31">
    <w:name w:val="Medium Grid 3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-Accent11">
    <w:name w:val="Medium List 1 - Accen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11">
    <w:name w:val="Medium Lis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AGNormal"/>
    <w:link w:val="MessageHeaderChar"/>
    <w:semiHidden/>
    <w:unhideWhenUsed/>
    <w:rsid w:val="00DD2C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DD2C32"/>
    <w:rPr>
      <w:rFonts w:ascii="Times New Roman" w:eastAsia="Times New Roman" w:hAnsi="Times New Roman" w:cs="Arial"/>
      <w:kern w:val="24"/>
      <w:sz w:val="24"/>
      <w:szCs w:val="24"/>
      <w:shd w:val="pct20" w:color="auto" w:fill="auto"/>
    </w:rPr>
  </w:style>
  <w:style w:type="paragraph" w:styleId="NoSpacing">
    <w:name w:val="No Spacing"/>
    <w:uiPriority w:val="8"/>
    <w:semiHidden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NormalWeb">
    <w:name w:val="Normal (Web)"/>
    <w:basedOn w:val="AGNormal"/>
    <w:uiPriority w:val="99"/>
    <w:semiHidden/>
    <w:unhideWhenUsed/>
    <w:rsid w:val="00DD2C32"/>
  </w:style>
  <w:style w:type="paragraph" w:styleId="NormalIndent">
    <w:name w:val="Normal Indent"/>
    <w:basedOn w:val="AGNormal"/>
    <w:uiPriority w:val="99"/>
    <w:semiHidden/>
    <w:unhideWhenUsed/>
    <w:rsid w:val="00DD2C32"/>
    <w:pPr>
      <w:ind w:left="720"/>
    </w:pPr>
  </w:style>
  <w:style w:type="paragraph" w:styleId="NoteHeading">
    <w:name w:val="Note Heading"/>
    <w:basedOn w:val="AGNormal"/>
    <w:next w:val="Normal"/>
    <w:link w:val="NoteHeadingChar"/>
    <w:semiHidden/>
    <w:unhideWhenUsed/>
    <w:rsid w:val="00DD2C32"/>
  </w:style>
  <w:style w:type="character" w:customStyle="1" w:styleId="NoteHeadingChar">
    <w:name w:val="Note Heading Char"/>
    <w:basedOn w:val="DefaultParagraphFont"/>
    <w:link w:val="NoteHeading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PageNumber">
    <w:name w:val="page number"/>
    <w:basedOn w:val="DefaultParagraphFont"/>
    <w:rsid w:val="00DD2C32"/>
  </w:style>
  <w:style w:type="paragraph" w:customStyle="1" w:styleId="PhoneFax">
    <w:name w:val="PhoneFax"/>
    <w:basedOn w:val="AGNormal"/>
    <w:rsid w:val="00DD2C32"/>
    <w:pPr>
      <w:ind w:left="6480"/>
    </w:pPr>
    <w:rPr>
      <w:rFonts w:ascii="Arial" w:hAnsi="Arial"/>
      <w:sz w:val="14"/>
    </w:rPr>
  </w:style>
  <w:style w:type="character" w:styleId="PlaceholderText">
    <w:name w:val="Placeholder Text"/>
    <w:basedOn w:val="DefaultParagraphFont"/>
    <w:uiPriority w:val="99"/>
    <w:semiHidden/>
    <w:rsid w:val="00DD2C32"/>
    <w:rPr>
      <w:color w:val="808080"/>
    </w:rPr>
  </w:style>
  <w:style w:type="paragraph" w:styleId="PlainText">
    <w:name w:val="Plain Text"/>
    <w:basedOn w:val="AGNormal"/>
    <w:link w:val="PlainText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DD2C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7271"/>
    <w:rPr>
      <w:rFonts w:ascii="Times New Roman" w:hAnsi="Times New Roman" w:cs="Times New Roman"/>
      <w:i/>
      <w:iCs/>
      <w:color w:val="000000" w:themeColor="text1"/>
      <w:kern w:val="24"/>
      <w:sz w:val="24"/>
      <w:szCs w:val="24"/>
      <w:lang w:bidi="en-US"/>
    </w:rPr>
  </w:style>
  <w:style w:type="paragraph" w:customStyle="1" w:styleId="QuoteText">
    <w:name w:val="Quote Text"/>
    <w:aliases w:val="QT"/>
    <w:basedOn w:val="AGNormal"/>
    <w:next w:val="BodyText"/>
    <w:rsid w:val="00DD2C32"/>
    <w:pPr>
      <w:spacing w:after="240"/>
      <w:ind w:left="1440" w:right="1440"/>
    </w:pPr>
  </w:style>
  <w:style w:type="paragraph" w:styleId="Salutation">
    <w:name w:val="Salutation"/>
    <w:basedOn w:val="AGNormal"/>
    <w:next w:val="Normal"/>
    <w:link w:val="SalutationChar"/>
    <w:rsid w:val="00DD2C32"/>
  </w:style>
  <w:style w:type="character" w:customStyle="1" w:styleId="SalutationChar">
    <w:name w:val="Salutation Char"/>
    <w:basedOn w:val="DefaultParagraphFont"/>
    <w:link w:val="Salutation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SignatureBlock">
    <w:name w:val="Signature Block"/>
    <w:basedOn w:val="AGNormal"/>
    <w:rsid w:val="00DD2C32"/>
    <w:pPr>
      <w:tabs>
        <w:tab w:val="left" w:pos="5040"/>
        <w:tab w:val="right" w:leader="underscore" w:pos="9360"/>
      </w:tabs>
      <w:spacing w:after="720"/>
      <w:ind w:left="4320"/>
      <w:contextualSpacing/>
    </w:pPr>
  </w:style>
  <w:style w:type="character" w:customStyle="1" w:styleId="SmallCaps">
    <w:name w:val="Small Caps"/>
    <w:basedOn w:val="DefaultParagraphFont"/>
    <w:rsid w:val="00DD2C32"/>
    <w:rPr>
      <w:smallCaps/>
    </w:rPr>
  </w:style>
  <w:style w:type="character" w:styleId="Strong">
    <w:name w:val="Strong"/>
    <w:basedOn w:val="DefaultParagraphFont"/>
    <w:uiPriority w:val="22"/>
    <w:semiHidden/>
    <w:rsid w:val="00DD2C32"/>
    <w:rPr>
      <w:b/>
      <w:bCs/>
    </w:rPr>
  </w:style>
  <w:style w:type="paragraph" w:styleId="Subtitle">
    <w:name w:val="Subtitle"/>
    <w:basedOn w:val="AGNormal"/>
    <w:next w:val="BodyText"/>
    <w:link w:val="SubtitleChar"/>
    <w:qFormat/>
    <w:rsid w:val="00DD2C32"/>
    <w:pPr>
      <w:keepNext/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DD2C32"/>
    <w:rPr>
      <w:rFonts w:ascii="Times New Roman" w:eastAsia="Times New Roman" w:hAnsi="Times New Roman" w:cs="Arial"/>
      <w:b/>
      <w:kern w:val="24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DD2C3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DD2C3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000080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FFFFFF"/>
      <w:kern w:val="24"/>
      <w:sz w:val="20"/>
      <w:szCs w:val="20"/>
      <w:lang w:bidi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AGNormal"/>
    <w:rsid w:val="00DD2C32"/>
    <w:pPr>
      <w:ind w:left="240" w:hanging="240"/>
    </w:pPr>
  </w:style>
  <w:style w:type="paragraph" w:styleId="TableofFigures">
    <w:name w:val="table of figures"/>
    <w:basedOn w:val="AGNormal"/>
    <w:semiHidden/>
    <w:unhideWhenUsed/>
    <w:rsid w:val="00DD2C32"/>
    <w:pPr>
      <w:ind w:left="480" w:hanging="480"/>
    </w:pPr>
  </w:style>
  <w:style w:type="table" w:styleId="TableProfessional">
    <w:name w:val="Table Professional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AGNormal"/>
    <w:next w:val="BodyText"/>
    <w:link w:val="TitleChar"/>
    <w:qFormat/>
    <w:rsid w:val="00DD2C32"/>
    <w:pPr>
      <w:keepNext/>
      <w:spacing w:after="240"/>
      <w:jc w:val="center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DD2C32"/>
    <w:rPr>
      <w:rFonts w:ascii="Times New Roman" w:eastAsia="Times New Roman" w:hAnsi="Times New Roman" w:cs="Arial"/>
      <w:b/>
      <w:bCs/>
      <w:caps/>
      <w:kern w:val="24"/>
      <w:sz w:val="24"/>
      <w:szCs w:val="24"/>
    </w:rPr>
  </w:style>
  <w:style w:type="paragraph" w:styleId="TOAHeading">
    <w:name w:val="toa heading"/>
    <w:basedOn w:val="AGNormal"/>
    <w:next w:val="TableofAuthorities"/>
    <w:semiHidden/>
    <w:unhideWhenUsed/>
    <w:rsid w:val="00DD2C32"/>
    <w:pPr>
      <w:spacing w:after="240"/>
    </w:pPr>
    <w:rPr>
      <w:rFonts w:ascii="Times New Roman Bold" w:hAnsi="Times New Roman Bold" w:cs="Arial"/>
      <w:b/>
      <w:bCs/>
      <w:caps/>
    </w:rPr>
  </w:style>
  <w:style w:type="paragraph" w:styleId="TOC1">
    <w:name w:val="toc 1"/>
    <w:basedOn w:val="AGNormal"/>
    <w:next w:val="AGNormal"/>
    <w:autoRedefine/>
    <w:uiPriority w:val="1"/>
    <w:rsid w:val="00DD2C32"/>
    <w:pPr>
      <w:tabs>
        <w:tab w:val="right" w:leader="dot" w:pos="9360"/>
      </w:tabs>
      <w:spacing w:before="120"/>
      <w:ind w:left="720" w:right="720" w:hanging="720"/>
    </w:pPr>
  </w:style>
  <w:style w:type="paragraph" w:styleId="TOC2">
    <w:name w:val="toc 2"/>
    <w:basedOn w:val="AGNormal"/>
    <w:next w:val="AGNormal"/>
    <w:autoRedefine/>
    <w:uiPriority w:val="1"/>
    <w:rsid w:val="00DD2C32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AGNormal"/>
    <w:next w:val="AGNormal"/>
    <w:autoRedefine/>
    <w:uiPriority w:val="1"/>
    <w:rsid w:val="00DD2C32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AGNormal"/>
    <w:next w:val="AGNormal"/>
    <w:autoRedefine/>
    <w:uiPriority w:val="1"/>
    <w:rsid w:val="00DD2C32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AGNormal"/>
    <w:next w:val="AGNormal"/>
    <w:autoRedefine/>
    <w:uiPriority w:val="1"/>
    <w:rsid w:val="00DD2C32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AGNormal"/>
    <w:next w:val="AGNormal"/>
    <w:autoRedefine/>
    <w:uiPriority w:val="1"/>
    <w:rsid w:val="00DD2C32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AGNormal"/>
    <w:next w:val="AGNormal"/>
    <w:autoRedefine/>
    <w:uiPriority w:val="1"/>
    <w:rsid w:val="00DD2C32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AGNormal"/>
    <w:next w:val="AGNormal"/>
    <w:autoRedefine/>
    <w:uiPriority w:val="1"/>
    <w:rsid w:val="00DD2C32"/>
    <w:pPr>
      <w:tabs>
        <w:tab w:val="right" w:pos="9360"/>
      </w:tabs>
      <w:ind w:left="5760" w:right="720" w:hanging="720"/>
    </w:pPr>
  </w:style>
  <w:style w:type="paragraph" w:styleId="TOC9">
    <w:name w:val="toc 9"/>
    <w:basedOn w:val="AGNormal"/>
    <w:next w:val="AGNormal"/>
    <w:autoRedefine/>
    <w:uiPriority w:val="1"/>
    <w:rsid w:val="00DD2C32"/>
    <w:pPr>
      <w:tabs>
        <w:tab w:val="right" w:pos="9360"/>
      </w:tabs>
      <w:ind w:left="6480" w:right="720" w:hanging="720"/>
    </w:pPr>
  </w:style>
  <w:style w:type="paragraph" w:styleId="TOCHeading">
    <w:name w:val="TOC Heading"/>
    <w:basedOn w:val="AGNormal"/>
    <w:rsid w:val="00DD2C32"/>
    <w:pPr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character" w:customStyle="1" w:styleId="Underline">
    <w:name w:val="Underline"/>
    <w:basedOn w:val="DefaultParagraphFont"/>
    <w:uiPriority w:val="2"/>
    <w:rsid w:val="00DD2C32"/>
    <w:rPr>
      <w:u w:val="single"/>
    </w:rPr>
  </w:style>
  <w:style w:type="paragraph" w:customStyle="1" w:styleId="DocID">
    <w:name w:val="DocID"/>
    <w:basedOn w:val="Normal"/>
    <w:next w:val="Normal"/>
    <w:link w:val="DocIDChar"/>
    <w:rsid w:val="0062710E"/>
    <w:pPr>
      <w:spacing w:after="0"/>
    </w:pPr>
    <w:rPr>
      <w:rFonts w:eastAsia="Times New Roman"/>
      <w:color w:val="000000"/>
      <w:sz w:val="18"/>
    </w:rPr>
  </w:style>
  <w:style w:type="character" w:customStyle="1" w:styleId="DocIDChar">
    <w:name w:val="DocID Char"/>
    <w:basedOn w:val="BodyTextChar"/>
    <w:link w:val="DocID"/>
    <w:rsid w:val="0062710E"/>
    <w:rPr>
      <w:rFonts w:ascii="Times New Roman" w:eastAsia="Times New Roman" w:hAnsi="Times New Roman" w:cs="Times New Roman"/>
      <w:color w:val="000000"/>
      <w:kern w:val="24"/>
      <w:sz w:val="18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 Assistant Secretary Indian Affairs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Seaton, Cody L</cp:lastModifiedBy>
  <cp:revision>11</cp:revision>
  <cp:lastPrinted>1900-01-01T05:00:00Z</cp:lastPrinted>
  <dcterms:created xsi:type="dcterms:W3CDTF">1900-01-01T05:00:00Z</dcterms:created>
  <dcterms:modified xsi:type="dcterms:W3CDTF">2023-07-20T12:42:00Z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e6adbc6ab0d76ad6b0ea2383b813e9744e76419b86f73f2539fad00186803222</vt:lpwstr>
  </property>
</Properties>
</file>