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68DE" w:rsidRPr="000B60DA" w:rsidRDefault="004C77EC" w:rsidP="00EF55AA">
      <w:pPr>
        <w:rPr>
          <w:rFonts w:cs="Arial"/>
          <w:b/>
          <w:sz w:val="22"/>
          <w:szCs w:val="22"/>
          <w:u w:val="single"/>
        </w:rPr>
      </w:pPr>
      <w:bookmarkStart w:id="0" w:name="_GoBack"/>
      <w:bookmarkEnd w:id="0"/>
      <w:r>
        <w:rPr>
          <w:noProof/>
          <w:lang w:eastAsia="en-US"/>
        </w:rPr>
        <w:drawing>
          <wp:anchor distT="0" distB="0" distL="114300" distR="114300" simplePos="0" relativeHeight="251657216" behindDoc="0" locked="0" layoutInCell="1" allowOverlap="1">
            <wp:simplePos x="0" y="0"/>
            <wp:positionH relativeFrom="page">
              <wp:posOffset>685800</wp:posOffset>
            </wp:positionH>
            <wp:positionV relativeFrom="page">
              <wp:posOffset>457200</wp:posOffset>
            </wp:positionV>
            <wp:extent cx="457200" cy="457200"/>
            <wp:effectExtent l="19050" t="0" r="0" b="0"/>
            <wp:wrapNone/>
            <wp:docPr id="2"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srcRect/>
                    <a:stretch>
                      <a:fillRect/>
                    </a:stretch>
                  </pic:blipFill>
                  <pic:spPr bwMode="auto">
                    <a:xfrm>
                      <a:off x="0" y="0"/>
                      <a:ext cx="457200" cy="457200"/>
                    </a:xfrm>
                    <a:prstGeom prst="rect">
                      <a:avLst/>
                    </a:prstGeom>
                    <a:solidFill>
                      <a:srgbClr val="FFFFFF"/>
                    </a:solidFill>
                  </pic:spPr>
                </pic:pic>
              </a:graphicData>
            </a:graphic>
          </wp:anchor>
        </w:drawing>
      </w:r>
    </w:p>
    <w:p w:rsidR="00E268DE" w:rsidRPr="000B60DA" w:rsidRDefault="00C5485D" w:rsidP="00EF55AA">
      <w:pPr>
        <w:jc w:val="center"/>
        <w:rPr>
          <w:rFonts w:cs="Arial"/>
          <w:sz w:val="40"/>
          <w:szCs w:val="40"/>
        </w:rPr>
      </w:pPr>
      <w:r>
        <w:rPr>
          <w:noProof/>
          <w:lang w:eastAsia="en-US"/>
        </w:rPr>
        <mc:AlternateContent>
          <mc:Choice Requires="wps">
            <w:drawing>
              <wp:anchor distT="0" distB="0" distL="114300" distR="114300" simplePos="0" relativeHeight="251658240" behindDoc="0" locked="0" layoutInCell="1" allowOverlap="1">
                <wp:simplePos x="0" y="0"/>
                <wp:positionH relativeFrom="margin">
                  <wp:posOffset>4391025</wp:posOffset>
                </wp:positionH>
                <wp:positionV relativeFrom="paragraph">
                  <wp:posOffset>77470</wp:posOffset>
                </wp:positionV>
                <wp:extent cx="2009775" cy="219075"/>
                <wp:effectExtent l="0" t="127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753" w:rsidRPr="00D47D66" w:rsidRDefault="00F55753" w:rsidP="00D47D66">
                            <w:pPr>
                              <w:jc w:val="right"/>
                              <w:rPr>
                                <w:rFonts w:ascii="Grotesque MT Std" w:hAnsi="Grotesque MT Std"/>
                                <w:color w:val="333333"/>
                                <w:sz w:val="18"/>
                                <w:szCs w:val="18"/>
                              </w:rPr>
                            </w:pPr>
                            <w:r w:rsidRPr="00D47D66">
                              <w:rPr>
                                <w:rFonts w:ascii="Grotesque MT Std" w:hAnsi="Grotesque MT Std"/>
                                <w:color w:val="333333"/>
                                <w:sz w:val="18"/>
                                <w:szCs w:val="18"/>
                              </w:rPr>
                              <w:t>U.S. General Services Administration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75pt;margin-top:6.1pt;width:158.25pt;height:1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" stroked="f">
                <v:textbox inset="0,,0">
                  <w:txbxContent>
                    <w:p w:rsidR="00F55753" w:rsidRPr="00D47D66" w:rsidRDefault="00F55753" w:rsidP="00D47D66">
                      <w:pPr>
                        <w:jc w:val="right"/>
                        <w:rPr>
                          <w:rFonts w:ascii="Grotesque MT Std" w:hAnsi="Grotesque MT Std"/>
                          <w:color w:val="333333"/>
                          <w:sz w:val="18"/>
                          <w:szCs w:val="18"/>
                        </w:rPr>
                      </w:pPr>
                      <w:r w:rsidRPr="00D47D66">
                        <w:rPr>
                          <w:rFonts w:ascii="Grotesque MT Std" w:hAnsi="Grotesque MT Std"/>
                          <w:color w:val="333333"/>
                          <w:sz w:val="18"/>
                          <w:szCs w:val="18"/>
                        </w:rPr>
                        <w:t>U.S. General Services Administration</w:t>
                      </w:r>
                    </w:p>
                  </w:txbxContent>
                </v:textbox>
                <w10:wrap anchorx="margin"/>
              </v:shape>
            </w:pict>
          </mc:Fallback>
        </mc:AlternateContent>
      </w:r>
    </w:p>
    <w:p w:rsidR="00E268DE" w:rsidRPr="000B60DA" w:rsidRDefault="00E268DE" w:rsidP="00EF55AA">
      <w:pPr>
        <w:jc w:val="center"/>
        <w:rPr>
          <w:rFonts w:cs="Arial"/>
          <w:sz w:val="40"/>
          <w:szCs w:val="40"/>
        </w:rPr>
      </w:pPr>
    </w:p>
    <w:p w:rsidR="00E268DE" w:rsidRPr="000B60DA" w:rsidRDefault="00E268DE" w:rsidP="00AB0F58">
      <w:pPr>
        <w:jc w:val="center"/>
        <w:outlineLvl w:val="0"/>
        <w:rPr>
          <w:rFonts w:cs="Arial"/>
          <w:sz w:val="40"/>
          <w:szCs w:val="40"/>
        </w:rPr>
      </w:pPr>
      <w:r>
        <w:rPr>
          <w:rFonts w:cs="Arial"/>
          <w:sz w:val="40"/>
          <w:szCs w:val="40"/>
        </w:rPr>
        <w:t>Needs Assessment Questionnaire</w:t>
      </w:r>
    </w:p>
    <w:p w:rsidR="00E268DE" w:rsidRPr="000B60DA" w:rsidRDefault="00E268DE" w:rsidP="00EF55AA">
      <w:pPr>
        <w:jc w:val="center"/>
        <w:rPr>
          <w:rFonts w:cs="Arial"/>
          <w:color w:val="B3B3B3"/>
          <w:sz w:val="22"/>
          <w:szCs w:val="22"/>
        </w:rPr>
      </w:pPr>
    </w:p>
    <w:p w:rsidR="00E268DE" w:rsidRPr="000B60DA" w:rsidRDefault="00E268DE" w:rsidP="00EF55AA">
      <w:pPr>
        <w:rPr>
          <w:rFonts w:cs="Arial"/>
          <w:i/>
          <w:color w:val="003366"/>
          <w:sz w:val="20"/>
        </w:rPr>
      </w:pPr>
      <w:r>
        <w:rPr>
          <w:rFonts w:cs="Arial"/>
          <w:i/>
          <w:color w:val="003366"/>
          <w:sz w:val="20"/>
        </w:rPr>
        <w:t xml:space="preserve">Instructions:  </w:t>
      </w:r>
      <w:r w:rsidRPr="000B60DA">
        <w:rPr>
          <w:rFonts w:cs="Arial"/>
          <w:i/>
          <w:color w:val="003366"/>
          <w:sz w:val="20"/>
        </w:rPr>
        <w:t xml:space="preserve">GSA associate contacts the customer to jointly develop the necessary requirements needed prior to a lease or A/E design award. This process was designed for the GSA associate and should not be sent to the customer. Prior to contacting the </w:t>
      </w:r>
      <w:r>
        <w:rPr>
          <w:rFonts w:cs="Arial"/>
          <w:i/>
          <w:color w:val="003366"/>
          <w:sz w:val="20"/>
        </w:rPr>
        <w:t>customer</w:t>
      </w:r>
      <w:r w:rsidRPr="000B60DA">
        <w:rPr>
          <w:rFonts w:cs="Arial"/>
          <w:i/>
          <w:color w:val="003366"/>
          <w:sz w:val="20"/>
        </w:rPr>
        <w:t xml:space="preserve"> representative, assemble as much of the following information as is available.</w:t>
      </w:r>
    </w:p>
    <w:p w:rsidR="00E268DE" w:rsidRDefault="00E268DE" w:rsidP="00EF55AA">
      <w:pPr>
        <w:rPr>
          <w:rFonts w:cs="Arial"/>
          <w:sz w:val="22"/>
          <w:szCs w:val="22"/>
        </w:rPr>
      </w:pPr>
    </w:p>
    <w:p w:rsidR="00E268DE" w:rsidRPr="000B60DA" w:rsidRDefault="00E268DE" w:rsidP="00EF55AA">
      <w:pPr>
        <w:rPr>
          <w:rFonts w:cs="Arial"/>
          <w:sz w:val="22"/>
          <w:szCs w:val="22"/>
        </w:rPr>
      </w:pPr>
    </w:p>
    <w:p w:rsidR="00E268DE" w:rsidRPr="009A526F" w:rsidRDefault="00E268DE" w:rsidP="00AB0F58">
      <w:pPr>
        <w:tabs>
          <w:tab w:val="left" w:pos="1968"/>
        </w:tabs>
        <w:spacing w:before="60" w:after="60"/>
        <w:outlineLvl w:val="0"/>
        <w:rPr>
          <w:rFonts w:cs="Arial"/>
          <w:color w:val="595959"/>
          <w:sz w:val="22"/>
          <w:szCs w:val="22"/>
        </w:rPr>
      </w:pPr>
      <w:r w:rsidRPr="009A526F">
        <w:rPr>
          <w:rFonts w:cs="Arial"/>
          <w:sz w:val="22"/>
          <w:szCs w:val="22"/>
        </w:rPr>
        <w:t>GSA Associate:</w:t>
      </w:r>
      <w:r w:rsidRPr="009A526F">
        <w:rPr>
          <w:rFonts w:cs="Arial"/>
          <w:sz w:val="22"/>
          <w:szCs w:val="22"/>
        </w:rPr>
        <w:tab/>
      </w:r>
      <w:bookmarkStart w:id="1" w:name="Text61"/>
      <w:r w:rsidR="00F55EED">
        <w:rPr>
          <w:rFonts w:cs="Arial"/>
          <w:color w:val="595959"/>
          <w:sz w:val="22"/>
          <w:szCs w:val="22"/>
          <w:u w:val="single"/>
        </w:rPr>
        <w:fldChar w:fldCharType="begin">
          <w:ffData>
            <w:name w:val="Text61"/>
            <w:enabled/>
            <w:calcOnExit w:val="0"/>
            <w:textInput/>
          </w:ffData>
        </w:fldChar>
      </w:r>
      <w:r>
        <w:rPr>
          <w:rFonts w:cs="Arial"/>
          <w:color w:val="595959"/>
          <w:sz w:val="22"/>
          <w:szCs w:val="22"/>
          <w:u w:val="single"/>
        </w:rPr>
        <w:instrText xml:space="preserve"> FORMTEXT </w:instrText>
      </w:r>
      <w:r w:rsidR="00F55EED">
        <w:rPr>
          <w:rFonts w:cs="Arial"/>
          <w:color w:val="595959"/>
          <w:sz w:val="22"/>
          <w:szCs w:val="22"/>
          <w:u w:val="single"/>
        </w:rPr>
      </w:r>
      <w:r w:rsidR="00F55EED">
        <w:rPr>
          <w:rFonts w:cs="Arial"/>
          <w:color w:val="595959"/>
          <w:sz w:val="22"/>
          <w:szCs w:val="22"/>
          <w:u w:val="single"/>
        </w:rPr>
        <w:fldChar w:fldCharType="separate"/>
      </w:r>
      <w:r w:rsidR="00C5485D">
        <w:rPr>
          <w:rFonts w:cs="Arial"/>
          <w:color w:val="595959"/>
          <w:sz w:val="22"/>
          <w:szCs w:val="22"/>
          <w:u w:val="single"/>
        </w:rPr>
        <w:t> </w:t>
      </w:r>
      <w:r w:rsidR="00C5485D">
        <w:rPr>
          <w:rFonts w:cs="Arial"/>
          <w:color w:val="595959"/>
          <w:sz w:val="22"/>
          <w:szCs w:val="22"/>
          <w:u w:val="single"/>
        </w:rPr>
        <w:t> </w:t>
      </w:r>
      <w:r w:rsidR="00C5485D">
        <w:rPr>
          <w:rFonts w:cs="Arial"/>
          <w:color w:val="595959"/>
          <w:sz w:val="22"/>
          <w:szCs w:val="22"/>
          <w:u w:val="single"/>
        </w:rPr>
        <w:t> </w:t>
      </w:r>
      <w:r w:rsidR="00C5485D">
        <w:rPr>
          <w:rFonts w:cs="Arial"/>
          <w:color w:val="595959"/>
          <w:sz w:val="22"/>
          <w:szCs w:val="22"/>
          <w:u w:val="single"/>
        </w:rPr>
        <w:t> </w:t>
      </w:r>
      <w:r w:rsidR="00C5485D">
        <w:rPr>
          <w:rFonts w:cs="Arial"/>
          <w:color w:val="595959"/>
          <w:sz w:val="22"/>
          <w:szCs w:val="22"/>
          <w:u w:val="single"/>
        </w:rPr>
        <w:t> </w:t>
      </w:r>
      <w:r w:rsidR="00F55EED">
        <w:rPr>
          <w:rFonts w:cs="Arial"/>
          <w:color w:val="595959"/>
          <w:sz w:val="22"/>
          <w:szCs w:val="22"/>
          <w:u w:val="single"/>
        </w:rPr>
        <w:fldChar w:fldCharType="end"/>
      </w:r>
      <w:bookmarkEnd w:id="1"/>
    </w:p>
    <w:p w:rsidR="00E268DE" w:rsidRPr="009A526F" w:rsidRDefault="00E268DE" w:rsidP="0086570F">
      <w:pPr>
        <w:tabs>
          <w:tab w:val="left" w:pos="1968"/>
        </w:tabs>
        <w:spacing w:before="60" w:after="60"/>
        <w:rPr>
          <w:rFonts w:cs="Arial"/>
          <w:sz w:val="22"/>
          <w:szCs w:val="22"/>
        </w:rPr>
      </w:pPr>
      <w:r w:rsidRPr="009A526F">
        <w:rPr>
          <w:rFonts w:cs="Arial"/>
          <w:sz w:val="22"/>
          <w:szCs w:val="22"/>
        </w:rPr>
        <w:t>GSA Region:</w:t>
      </w:r>
      <w:r w:rsidRPr="009A526F">
        <w:rPr>
          <w:rFonts w:cs="Arial"/>
          <w:sz w:val="22"/>
          <w:szCs w:val="22"/>
        </w:rPr>
        <w:tab/>
      </w:r>
      <w:bookmarkStart w:id="2" w:name="Text62"/>
      <w:r w:rsidR="00F55EED">
        <w:rPr>
          <w:rFonts w:cs="Arial"/>
          <w:color w:val="595959"/>
          <w:sz w:val="22"/>
          <w:szCs w:val="22"/>
          <w:u w:val="single"/>
        </w:rPr>
        <w:fldChar w:fldCharType="begin">
          <w:ffData>
            <w:name w:val="Text62"/>
            <w:enabled/>
            <w:calcOnExit w:val="0"/>
            <w:textInput/>
          </w:ffData>
        </w:fldChar>
      </w:r>
      <w:r>
        <w:rPr>
          <w:rFonts w:cs="Arial"/>
          <w:color w:val="595959"/>
          <w:sz w:val="22"/>
          <w:szCs w:val="22"/>
          <w:u w:val="single"/>
        </w:rPr>
        <w:instrText xml:space="preserve"> FORMTEXT </w:instrText>
      </w:r>
      <w:r w:rsidR="00F55EED">
        <w:rPr>
          <w:rFonts w:cs="Arial"/>
          <w:color w:val="595959"/>
          <w:sz w:val="22"/>
          <w:szCs w:val="22"/>
          <w:u w:val="single"/>
        </w:rPr>
      </w:r>
      <w:r w:rsidR="00F55EED">
        <w:rPr>
          <w:rFonts w:cs="Arial"/>
          <w:color w:val="595959"/>
          <w:sz w:val="22"/>
          <w:szCs w:val="22"/>
          <w:u w:val="single"/>
        </w:rPr>
        <w:fldChar w:fldCharType="separate"/>
      </w:r>
      <w:r w:rsidR="00C5485D">
        <w:rPr>
          <w:rFonts w:cs="Arial"/>
          <w:color w:val="595959"/>
          <w:sz w:val="22"/>
          <w:szCs w:val="22"/>
          <w:u w:val="single"/>
        </w:rPr>
        <w:t> </w:t>
      </w:r>
      <w:r w:rsidR="00C5485D">
        <w:rPr>
          <w:rFonts w:cs="Arial"/>
          <w:color w:val="595959"/>
          <w:sz w:val="22"/>
          <w:szCs w:val="22"/>
          <w:u w:val="single"/>
        </w:rPr>
        <w:t> </w:t>
      </w:r>
      <w:r w:rsidR="00C5485D">
        <w:rPr>
          <w:rFonts w:cs="Arial"/>
          <w:color w:val="595959"/>
          <w:sz w:val="22"/>
          <w:szCs w:val="22"/>
          <w:u w:val="single"/>
        </w:rPr>
        <w:t> </w:t>
      </w:r>
      <w:r w:rsidR="00C5485D">
        <w:rPr>
          <w:rFonts w:cs="Arial"/>
          <w:color w:val="595959"/>
          <w:sz w:val="22"/>
          <w:szCs w:val="22"/>
          <w:u w:val="single"/>
        </w:rPr>
        <w:t> </w:t>
      </w:r>
      <w:r w:rsidR="00C5485D">
        <w:rPr>
          <w:rFonts w:cs="Arial"/>
          <w:color w:val="595959"/>
          <w:sz w:val="22"/>
          <w:szCs w:val="22"/>
          <w:u w:val="single"/>
        </w:rPr>
        <w:t> </w:t>
      </w:r>
      <w:r w:rsidR="00F55EED">
        <w:rPr>
          <w:rFonts w:cs="Arial"/>
          <w:color w:val="595959"/>
          <w:sz w:val="22"/>
          <w:szCs w:val="22"/>
          <w:u w:val="single"/>
        </w:rPr>
        <w:fldChar w:fldCharType="end"/>
      </w:r>
      <w:bookmarkEnd w:id="2"/>
    </w:p>
    <w:p w:rsidR="00E268DE" w:rsidRPr="000B60DA" w:rsidRDefault="00E268DE" w:rsidP="00AB0F58">
      <w:pPr>
        <w:shd w:val="clear" w:color="auto" w:fill="003366"/>
        <w:spacing w:before="240" w:after="120"/>
        <w:outlineLvl w:val="0"/>
        <w:rPr>
          <w:rFonts w:cs="Arial"/>
          <w:bCs/>
          <w:smallCaps/>
          <w:color w:val="FFFFFF"/>
          <w:sz w:val="28"/>
          <w:szCs w:val="28"/>
        </w:rPr>
      </w:pPr>
      <w:r w:rsidRPr="000B60DA">
        <w:rPr>
          <w:rFonts w:cs="Arial"/>
          <w:bCs/>
          <w:smallCaps/>
          <w:color w:val="FFFFFF"/>
          <w:sz w:val="28"/>
          <w:szCs w:val="28"/>
        </w:rPr>
        <w:t xml:space="preserve">I.  </w:t>
      </w:r>
      <w:r>
        <w:rPr>
          <w:rFonts w:cs="Arial"/>
          <w:bCs/>
          <w:smallCaps/>
          <w:color w:val="FFFFFF"/>
          <w:sz w:val="28"/>
          <w:szCs w:val="28"/>
        </w:rPr>
        <w:t>Customer</w:t>
      </w:r>
      <w:r w:rsidRPr="000B60DA">
        <w:rPr>
          <w:rFonts w:cs="Arial"/>
          <w:bCs/>
          <w:smallCaps/>
          <w:color w:val="FFFFFF"/>
          <w:sz w:val="28"/>
          <w:szCs w:val="28"/>
        </w:rPr>
        <w:t xml:space="preserve"> Information</w:t>
      </w:r>
    </w:p>
    <w:p w:rsidR="00E268DE" w:rsidRPr="000B60DA" w:rsidRDefault="00E268DE" w:rsidP="00AB0F58">
      <w:pPr>
        <w:tabs>
          <w:tab w:val="left" w:pos="2340"/>
        </w:tabs>
        <w:spacing w:before="120" w:after="120"/>
        <w:outlineLvl w:val="0"/>
        <w:rPr>
          <w:rFonts w:cs="Arial"/>
          <w:sz w:val="22"/>
          <w:szCs w:val="22"/>
        </w:rPr>
      </w:pPr>
      <w:r w:rsidRPr="000B60DA">
        <w:rPr>
          <w:rFonts w:cs="Arial"/>
          <w:sz w:val="22"/>
          <w:szCs w:val="22"/>
        </w:rPr>
        <w:t xml:space="preserve">Federal </w:t>
      </w:r>
      <w:r>
        <w:rPr>
          <w:rFonts w:cs="Arial"/>
          <w:sz w:val="22"/>
          <w:szCs w:val="22"/>
        </w:rPr>
        <w:t>Agency</w:t>
      </w:r>
      <w:r w:rsidRPr="000B60DA">
        <w:rPr>
          <w:rFonts w:cs="Arial"/>
          <w:sz w:val="22"/>
          <w:szCs w:val="22"/>
        </w:rPr>
        <w:t>:</w:t>
      </w:r>
      <w:r w:rsidRPr="000B60DA">
        <w:rPr>
          <w:rFonts w:cs="Arial"/>
          <w:sz w:val="22"/>
          <w:szCs w:val="22"/>
        </w:rPr>
        <w:tab/>
      </w:r>
      <w:bookmarkStart w:id="3" w:name="Text49"/>
      <w:r w:rsidR="00F55EED">
        <w:rPr>
          <w:rFonts w:cs="Arial"/>
          <w:color w:val="595959"/>
          <w:sz w:val="22"/>
          <w:szCs w:val="22"/>
          <w:u w:val="single"/>
        </w:rPr>
        <w:fldChar w:fldCharType="begin">
          <w:ffData>
            <w:name w:val="Text49"/>
            <w:enabled/>
            <w:calcOnExit w:val="0"/>
            <w:textInput/>
          </w:ffData>
        </w:fldChar>
      </w:r>
      <w:r>
        <w:rPr>
          <w:rFonts w:cs="Arial"/>
          <w:color w:val="595959"/>
          <w:sz w:val="22"/>
          <w:szCs w:val="22"/>
          <w:u w:val="single"/>
        </w:rPr>
        <w:instrText xml:space="preserve"> FORMTEXT </w:instrText>
      </w:r>
      <w:r w:rsidR="00F55EED">
        <w:rPr>
          <w:rFonts w:cs="Arial"/>
          <w:color w:val="595959"/>
          <w:sz w:val="22"/>
          <w:szCs w:val="22"/>
          <w:u w:val="single"/>
        </w:rPr>
      </w:r>
      <w:r w:rsidR="00F55EED">
        <w:rPr>
          <w:rFonts w:cs="Arial"/>
          <w:color w:val="595959"/>
          <w:sz w:val="22"/>
          <w:szCs w:val="22"/>
          <w:u w:val="single"/>
        </w:rPr>
        <w:fldChar w:fldCharType="separate"/>
      </w:r>
      <w:r w:rsidR="00064658">
        <w:rPr>
          <w:rFonts w:cs="Arial"/>
          <w:color w:val="595959"/>
          <w:sz w:val="22"/>
          <w:szCs w:val="22"/>
          <w:u w:val="single"/>
        </w:rPr>
        <w:t>Department of the Interior</w:t>
      </w:r>
      <w:r w:rsidR="00F55EED">
        <w:rPr>
          <w:rFonts w:cs="Arial"/>
          <w:color w:val="595959"/>
          <w:sz w:val="22"/>
          <w:szCs w:val="22"/>
          <w:u w:val="single"/>
        </w:rPr>
        <w:fldChar w:fldCharType="end"/>
      </w:r>
      <w:bookmarkEnd w:id="3"/>
    </w:p>
    <w:p w:rsidR="00E268DE" w:rsidRPr="000B60DA" w:rsidRDefault="00E268DE" w:rsidP="009A526F">
      <w:pPr>
        <w:tabs>
          <w:tab w:val="left" w:pos="2700"/>
        </w:tabs>
        <w:spacing w:before="120" w:after="120"/>
        <w:rPr>
          <w:rFonts w:cs="Arial"/>
          <w:sz w:val="22"/>
          <w:szCs w:val="22"/>
        </w:rPr>
      </w:pPr>
      <w:r w:rsidRPr="000B60DA">
        <w:rPr>
          <w:rFonts w:cs="Arial"/>
          <w:sz w:val="22"/>
          <w:szCs w:val="22"/>
        </w:rPr>
        <w:t>Department and/or Branch:</w:t>
      </w:r>
      <w:r w:rsidRPr="000B60DA">
        <w:rPr>
          <w:rFonts w:cs="Arial"/>
          <w:sz w:val="22"/>
          <w:szCs w:val="22"/>
        </w:rPr>
        <w:tab/>
      </w:r>
      <w:bookmarkStart w:id="4" w:name="Text50"/>
      <w:r w:rsidR="00F55EED">
        <w:rPr>
          <w:rFonts w:cs="Arial"/>
          <w:color w:val="595959"/>
          <w:sz w:val="22"/>
          <w:szCs w:val="22"/>
          <w:u w:val="single"/>
        </w:rPr>
        <w:fldChar w:fldCharType="begin">
          <w:ffData>
            <w:name w:val="Text50"/>
            <w:enabled/>
            <w:calcOnExit w:val="0"/>
            <w:textInput/>
          </w:ffData>
        </w:fldChar>
      </w:r>
      <w:r>
        <w:rPr>
          <w:rFonts w:cs="Arial"/>
          <w:color w:val="595959"/>
          <w:sz w:val="22"/>
          <w:szCs w:val="22"/>
          <w:u w:val="single"/>
        </w:rPr>
        <w:instrText xml:space="preserve"> FORMTEXT </w:instrText>
      </w:r>
      <w:r w:rsidR="00F55EED">
        <w:rPr>
          <w:rFonts w:cs="Arial"/>
          <w:color w:val="595959"/>
          <w:sz w:val="22"/>
          <w:szCs w:val="22"/>
          <w:u w:val="single"/>
        </w:rPr>
      </w:r>
      <w:r w:rsidR="00F55EED">
        <w:rPr>
          <w:rFonts w:cs="Arial"/>
          <w:color w:val="595959"/>
          <w:sz w:val="22"/>
          <w:szCs w:val="22"/>
          <w:u w:val="single"/>
        </w:rPr>
        <w:fldChar w:fldCharType="separate"/>
      </w:r>
      <w:r w:rsidR="00064658">
        <w:rPr>
          <w:rFonts w:cs="Arial"/>
          <w:color w:val="595959"/>
          <w:sz w:val="22"/>
          <w:szCs w:val="22"/>
          <w:u w:val="single"/>
        </w:rPr>
        <w:t>Indian Affairs</w:t>
      </w:r>
      <w:r w:rsidR="00F55EED">
        <w:rPr>
          <w:rFonts w:cs="Arial"/>
          <w:color w:val="595959"/>
          <w:sz w:val="22"/>
          <w:szCs w:val="22"/>
          <w:u w:val="single"/>
        </w:rPr>
        <w:fldChar w:fldCharType="end"/>
      </w:r>
      <w:bookmarkEnd w:id="4"/>
    </w:p>
    <w:p w:rsidR="00E268DE" w:rsidRPr="000B60DA" w:rsidRDefault="00E268DE" w:rsidP="009A526F">
      <w:pPr>
        <w:tabs>
          <w:tab w:val="left" w:pos="1260"/>
        </w:tabs>
        <w:spacing w:before="120" w:after="120"/>
        <w:rPr>
          <w:rFonts w:cs="Arial"/>
          <w:sz w:val="22"/>
          <w:szCs w:val="22"/>
        </w:rPr>
      </w:pPr>
      <w:r w:rsidRPr="000B60DA">
        <w:rPr>
          <w:rFonts w:cs="Arial"/>
          <w:sz w:val="22"/>
          <w:szCs w:val="22"/>
        </w:rPr>
        <w:t>AB Code(s):</w:t>
      </w:r>
      <w:r w:rsidRPr="000B60DA">
        <w:rPr>
          <w:rFonts w:cs="Arial"/>
          <w:sz w:val="22"/>
          <w:szCs w:val="22"/>
        </w:rPr>
        <w:tab/>
      </w:r>
      <w:bookmarkStart w:id="5" w:name="Text53"/>
      <w:r w:rsidR="00F55EED" w:rsidRPr="009A526F">
        <w:rPr>
          <w:rFonts w:cs="Arial"/>
          <w:color w:val="595959"/>
          <w:sz w:val="22"/>
          <w:szCs w:val="22"/>
          <w:u w:val="single"/>
        </w:rPr>
        <w:fldChar w:fldCharType="begin">
          <w:ffData>
            <w:name w:val="Text53"/>
            <w:enabled/>
            <w:calcOnExit w:val="0"/>
            <w:textInput/>
          </w:ffData>
        </w:fldChar>
      </w:r>
      <w:r w:rsidRPr="009A526F">
        <w:rPr>
          <w:rFonts w:cs="Arial"/>
          <w:color w:val="595959"/>
          <w:sz w:val="22"/>
          <w:szCs w:val="22"/>
          <w:u w:val="single"/>
        </w:rPr>
        <w:instrText xml:space="preserve"> FORMTEXT </w:instrText>
      </w:r>
      <w:r w:rsidR="00F55EED" w:rsidRPr="009A526F">
        <w:rPr>
          <w:rFonts w:cs="Arial"/>
          <w:color w:val="595959"/>
          <w:sz w:val="22"/>
          <w:szCs w:val="22"/>
          <w:u w:val="single"/>
        </w:rPr>
      </w:r>
      <w:r w:rsidR="00F55EED" w:rsidRPr="009A526F">
        <w:rPr>
          <w:rFonts w:cs="Arial"/>
          <w:color w:val="595959"/>
          <w:sz w:val="22"/>
          <w:szCs w:val="22"/>
          <w:u w:val="single"/>
        </w:rPr>
        <w:fldChar w:fldCharType="separate"/>
      </w:r>
      <w:r w:rsidR="007B16D4">
        <w:rPr>
          <w:rFonts w:ascii="Grotesque MT Std" w:hAnsi="Grotesque MT Std" w:cs="Arial"/>
          <w:noProof/>
          <w:color w:val="595959"/>
          <w:sz w:val="22"/>
          <w:szCs w:val="22"/>
          <w:u w:val="single"/>
        </w:rPr>
        <w:t>1409</w:t>
      </w:r>
      <w:r w:rsidR="00F55EED" w:rsidRPr="009A526F">
        <w:rPr>
          <w:rFonts w:cs="Arial"/>
          <w:color w:val="595959"/>
          <w:sz w:val="22"/>
          <w:szCs w:val="22"/>
          <w:u w:val="single"/>
        </w:rPr>
        <w:fldChar w:fldCharType="end"/>
      </w:r>
      <w:bookmarkEnd w:id="5"/>
    </w:p>
    <w:p w:rsidR="00E268DE" w:rsidRPr="000B60DA" w:rsidRDefault="00E268DE" w:rsidP="009A526F">
      <w:pPr>
        <w:tabs>
          <w:tab w:val="left" w:pos="3330"/>
        </w:tabs>
        <w:spacing w:before="120" w:after="120"/>
        <w:rPr>
          <w:rFonts w:cs="Arial"/>
          <w:sz w:val="22"/>
          <w:szCs w:val="22"/>
        </w:rPr>
      </w:pPr>
      <w:r>
        <w:rPr>
          <w:rFonts w:cs="Arial"/>
          <w:sz w:val="22"/>
          <w:szCs w:val="22"/>
        </w:rPr>
        <w:t>Customer</w:t>
      </w:r>
      <w:r w:rsidRPr="000B60DA">
        <w:rPr>
          <w:rFonts w:cs="Arial"/>
          <w:sz w:val="22"/>
          <w:szCs w:val="22"/>
        </w:rPr>
        <w:t xml:space="preserve"> Representative(s):</w:t>
      </w:r>
      <w:r w:rsidRPr="000B60DA">
        <w:rPr>
          <w:rFonts w:cs="Arial"/>
          <w:sz w:val="22"/>
          <w:szCs w:val="22"/>
        </w:rPr>
        <w:tab/>
      </w:r>
      <w:bookmarkStart w:id="6" w:name="Text51"/>
      <w:r w:rsidR="00F55EED">
        <w:rPr>
          <w:rFonts w:cs="Arial"/>
          <w:color w:val="595959"/>
          <w:sz w:val="22"/>
          <w:szCs w:val="22"/>
          <w:u w:val="single"/>
        </w:rPr>
        <w:fldChar w:fldCharType="begin">
          <w:ffData>
            <w:name w:val="Text51"/>
            <w:enabled/>
            <w:calcOnExit w:val="0"/>
            <w:textInput/>
          </w:ffData>
        </w:fldChar>
      </w:r>
      <w:r>
        <w:rPr>
          <w:rFonts w:cs="Arial"/>
          <w:color w:val="595959"/>
          <w:sz w:val="22"/>
          <w:szCs w:val="22"/>
          <w:u w:val="single"/>
        </w:rPr>
        <w:instrText xml:space="preserve"> FORMTEXT </w:instrText>
      </w:r>
      <w:r w:rsidR="00F55EED">
        <w:rPr>
          <w:rFonts w:cs="Arial"/>
          <w:color w:val="595959"/>
          <w:sz w:val="22"/>
          <w:szCs w:val="22"/>
          <w:u w:val="single"/>
        </w:rPr>
      </w:r>
      <w:r w:rsidR="00F55EED">
        <w:rPr>
          <w:rFonts w:cs="Arial"/>
          <w:color w:val="595959"/>
          <w:sz w:val="22"/>
          <w:szCs w:val="22"/>
          <w:u w:val="single"/>
        </w:rPr>
        <w:fldChar w:fldCharType="separate"/>
      </w:r>
      <w:r w:rsidR="007B16D4">
        <w:rPr>
          <w:rFonts w:cs="Arial"/>
          <w:color w:val="595959"/>
          <w:sz w:val="22"/>
          <w:szCs w:val="22"/>
          <w:u w:val="single"/>
        </w:rPr>
        <w:t>Kim Covington</w:t>
      </w:r>
      <w:r w:rsidR="00F55EED">
        <w:rPr>
          <w:rFonts w:cs="Arial"/>
          <w:color w:val="595959"/>
          <w:sz w:val="22"/>
          <w:szCs w:val="22"/>
          <w:u w:val="single"/>
        </w:rPr>
        <w:fldChar w:fldCharType="end"/>
      </w:r>
      <w:bookmarkEnd w:id="6"/>
    </w:p>
    <w:p w:rsidR="00E268DE" w:rsidRDefault="00E268DE" w:rsidP="00A25BC2">
      <w:pPr>
        <w:tabs>
          <w:tab w:val="left" w:pos="1980"/>
        </w:tabs>
        <w:spacing w:before="120" w:after="120"/>
        <w:rPr>
          <w:rFonts w:cs="Arial"/>
          <w:sz w:val="22"/>
          <w:szCs w:val="22"/>
        </w:rPr>
      </w:pPr>
      <w:r w:rsidRPr="000B60DA">
        <w:rPr>
          <w:rFonts w:cs="Arial"/>
          <w:sz w:val="22"/>
          <w:szCs w:val="22"/>
        </w:rPr>
        <w:t>Position(s)/Title(s):</w:t>
      </w:r>
      <w:r w:rsidRPr="000B60DA">
        <w:rPr>
          <w:rFonts w:cs="Arial"/>
          <w:sz w:val="22"/>
          <w:szCs w:val="22"/>
        </w:rPr>
        <w:tab/>
      </w:r>
      <w:bookmarkStart w:id="7" w:name="Text52"/>
      <w:r w:rsidR="00F55EED">
        <w:rPr>
          <w:rFonts w:cs="Arial"/>
          <w:color w:val="595959"/>
          <w:sz w:val="22"/>
          <w:szCs w:val="22"/>
          <w:u w:val="single"/>
        </w:rPr>
        <w:fldChar w:fldCharType="begin">
          <w:ffData>
            <w:name w:val="Text52"/>
            <w:enabled/>
            <w:calcOnExit w:val="0"/>
            <w:textInput/>
          </w:ffData>
        </w:fldChar>
      </w:r>
      <w:r>
        <w:rPr>
          <w:rFonts w:cs="Arial"/>
          <w:color w:val="595959"/>
          <w:sz w:val="22"/>
          <w:szCs w:val="22"/>
          <w:u w:val="single"/>
        </w:rPr>
        <w:instrText xml:space="preserve"> FORMTEXT </w:instrText>
      </w:r>
      <w:r w:rsidR="00F55EED">
        <w:rPr>
          <w:rFonts w:cs="Arial"/>
          <w:color w:val="595959"/>
          <w:sz w:val="22"/>
          <w:szCs w:val="22"/>
          <w:u w:val="single"/>
        </w:rPr>
      </w:r>
      <w:r w:rsidR="00F55EED">
        <w:rPr>
          <w:rFonts w:cs="Arial"/>
          <w:color w:val="595959"/>
          <w:sz w:val="22"/>
          <w:szCs w:val="22"/>
          <w:u w:val="single"/>
        </w:rPr>
        <w:fldChar w:fldCharType="separate"/>
      </w:r>
      <w:r w:rsidR="006B47B6">
        <w:rPr>
          <w:rFonts w:cs="Arial"/>
          <w:color w:val="595959"/>
          <w:sz w:val="22"/>
          <w:szCs w:val="22"/>
          <w:u w:val="single"/>
        </w:rPr>
        <w:t xml:space="preserve"> </w:t>
      </w:r>
      <w:r w:rsidR="007B16D4">
        <w:rPr>
          <w:rFonts w:cs="Arial"/>
          <w:noProof/>
          <w:color w:val="595959"/>
          <w:sz w:val="22"/>
          <w:szCs w:val="22"/>
          <w:u w:val="single"/>
        </w:rPr>
        <w:t>Building M</w:t>
      </w:r>
      <w:r w:rsidR="006B47B6">
        <w:rPr>
          <w:rFonts w:cs="Arial"/>
          <w:noProof/>
          <w:color w:val="595959"/>
          <w:sz w:val="22"/>
          <w:szCs w:val="22"/>
          <w:u w:val="single"/>
        </w:rPr>
        <w:t xml:space="preserve">anagement </w:t>
      </w:r>
      <w:r w:rsidR="007B16D4">
        <w:rPr>
          <w:rFonts w:cs="Arial"/>
          <w:noProof/>
          <w:color w:val="595959"/>
          <w:sz w:val="22"/>
          <w:szCs w:val="22"/>
          <w:u w:val="single"/>
        </w:rPr>
        <w:t>Specialist</w:t>
      </w:r>
      <w:r w:rsidR="00F55EED">
        <w:rPr>
          <w:rFonts w:cs="Arial"/>
          <w:color w:val="595959"/>
          <w:sz w:val="22"/>
          <w:szCs w:val="22"/>
          <w:u w:val="single"/>
        </w:rPr>
        <w:fldChar w:fldCharType="end"/>
      </w:r>
      <w:bookmarkEnd w:id="7"/>
    </w:p>
    <w:p w:rsidR="00E268DE" w:rsidRDefault="00E268DE" w:rsidP="00A25BC2">
      <w:pPr>
        <w:tabs>
          <w:tab w:val="left" w:pos="1980"/>
        </w:tabs>
        <w:spacing w:before="120" w:after="120"/>
        <w:rPr>
          <w:rFonts w:cs="Arial"/>
          <w:color w:val="595959"/>
          <w:sz w:val="22"/>
          <w:szCs w:val="22"/>
          <w:u w:val="single"/>
        </w:rPr>
      </w:pPr>
      <w:r>
        <w:rPr>
          <w:rFonts w:cs="Arial"/>
          <w:sz w:val="22"/>
          <w:szCs w:val="22"/>
        </w:rPr>
        <w:t>Phone</w:t>
      </w:r>
      <w:r w:rsidRPr="000B60DA">
        <w:rPr>
          <w:rFonts w:cs="Arial"/>
          <w:sz w:val="22"/>
          <w:szCs w:val="22"/>
        </w:rPr>
        <w:t xml:space="preserve"> N</w:t>
      </w:r>
      <w:r>
        <w:rPr>
          <w:rFonts w:cs="Arial"/>
          <w:sz w:val="22"/>
          <w:szCs w:val="22"/>
        </w:rPr>
        <w:t>umber</w:t>
      </w:r>
      <w:r w:rsidRPr="000B60DA">
        <w:rPr>
          <w:rFonts w:cs="Arial"/>
          <w:sz w:val="22"/>
          <w:szCs w:val="22"/>
        </w:rPr>
        <w:t>:</w:t>
      </w:r>
      <w:r w:rsidRPr="000B60DA">
        <w:rPr>
          <w:rFonts w:cs="Arial"/>
          <w:sz w:val="22"/>
          <w:szCs w:val="22"/>
        </w:rPr>
        <w:tab/>
      </w:r>
      <w:r w:rsidR="00F55EED">
        <w:rPr>
          <w:rFonts w:cs="Arial"/>
          <w:color w:val="595959"/>
          <w:sz w:val="22"/>
          <w:szCs w:val="22"/>
          <w:u w:val="single"/>
        </w:rPr>
        <w:fldChar w:fldCharType="begin">
          <w:ffData>
            <w:name w:val=""/>
            <w:enabled/>
            <w:calcOnExit w:val="0"/>
            <w:textInput/>
          </w:ffData>
        </w:fldChar>
      </w:r>
      <w:r>
        <w:rPr>
          <w:rFonts w:cs="Arial"/>
          <w:color w:val="595959"/>
          <w:sz w:val="22"/>
          <w:szCs w:val="22"/>
          <w:u w:val="single"/>
        </w:rPr>
        <w:instrText xml:space="preserve"> FORMTEXT </w:instrText>
      </w:r>
      <w:r w:rsidR="00F55EED">
        <w:rPr>
          <w:rFonts w:cs="Arial"/>
          <w:color w:val="595959"/>
          <w:sz w:val="22"/>
          <w:szCs w:val="22"/>
          <w:u w:val="single"/>
        </w:rPr>
      </w:r>
      <w:r w:rsidR="00F55EED">
        <w:rPr>
          <w:rFonts w:cs="Arial"/>
          <w:color w:val="595959"/>
          <w:sz w:val="22"/>
          <w:szCs w:val="22"/>
          <w:u w:val="single"/>
        </w:rPr>
        <w:fldChar w:fldCharType="separate"/>
      </w:r>
      <w:r w:rsidR="00064658">
        <w:rPr>
          <w:rFonts w:cs="Arial"/>
          <w:color w:val="595959"/>
          <w:sz w:val="22"/>
          <w:szCs w:val="22"/>
          <w:u w:val="single"/>
        </w:rPr>
        <w:t>(202) 208-6188</w:t>
      </w:r>
      <w:r w:rsidR="00F55EED">
        <w:rPr>
          <w:rFonts w:cs="Arial"/>
          <w:color w:val="595959"/>
          <w:sz w:val="22"/>
          <w:szCs w:val="22"/>
          <w:u w:val="single"/>
        </w:rPr>
        <w:fldChar w:fldCharType="end"/>
      </w:r>
    </w:p>
    <w:p w:rsidR="00E268DE" w:rsidRPr="000B60DA" w:rsidRDefault="00E268DE" w:rsidP="001218E0">
      <w:pPr>
        <w:tabs>
          <w:tab w:val="left" w:pos="1980"/>
        </w:tabs>
        <w:spacing w:before="120" w:after="120"/>
        <w:rPr>
          <w:rFonts w:cs="Arial"/>
          <w:sz w:val="22"/>
          <w:szCs w:val="22"/>
        </w:rPr>
      </w:pPr>
      <w:r>
        <w:rPr>
          <w:rFonts w:cs="Arial"/>
          <w:sz w:val="22"/>
          <w:szCs w:val="22"/>
        </w:rPr>
        <w:t>Mobile</w:t>
      </w:r>
      <w:r w:rsidRPr="000B60DA">
        <w:rPr>
          <w:rFonts w:cs="Arial"/>
          <w:sz w:val="22"/>
          <w:szCs w:val="22"/>
        </w:rPr>
        <w:t xml:space="preserve"> N</w:t>
      </w:r>
      <w:r>
        <w:rPr>
          <w:rFonts w:cs="Arial"/>
          <w:sz w:val="22"/>
          <w:szCs w:val="22"/>
        </w:rPr>
        <w:t>umber</w:t>
      </w:r>
      <w:r w:rsidRPr="000B60DA">
        <w:rPr>
          <w:rFonts w:cs="Arial"/>
          <w:sz w:val="22"/>
          <w:szCs w:val="22"/>
        </w:rPr>
        <w:t>:</w:t>
      </w:r>
      <w:r w:rsidRPr="000B60DA">
        <w:rPr>
          <w:rFonts w:cs="Arial"/>
          <w:sz w:val="22"/>
          <w:szCs w:val="22"/>
        </w:rPr>
        <w:tab/>
      </w:r>
      <w:r w:rsidR="00F55EED">
        <w:rPr>
          <w:rFonts w:cs="Arial"/>
          <w:color w:val="595959"/>
          <w:sz w:val="22"/>
          <w:szCs w:val="22"/>
          <w:u w:val="single"/>
        </w:rPr>
        <w:fldChar w:fldCharType="begin">
          <w:ffData>
            <w:name w:val=""/>
            <w:enabled/>
            <w:calcOnExit w:val="0"/>
            <w:textInput/>
          </w:ffData>
        </w:fldChar>
      </w:r>
      <w:r>
        <w:rPr>
          <w:rFonts w:cs="Arial"/>
          <w:color w:val="595959"/>
          <w:sz w:val="22"/>
          <w:szCs w:val="22"/>
          <w:u w:val="single"/>
        </w:rPr>
        <w:instrText xml:space="preserve"> FORMTEXT </w:instrText>
      </w:r>
      <w:r w:rsidR="00F55EED">
        <w:rPr>
          <w:rFonts w:cs="Arial"/>
          <w:color w:val="595959"/>
          <w:sz w:val="22"/>
          <w:szCs w:val="22"/>
          <w:u w:val="single"/>
        </w:rPr>
      </w:r>
      <w:r w:rsidR="00F55EED">
        <w:rPr>
          <w:rFonts w:cs="Arial"/>
          <w:color w:val="595959"/>
          <w:sz w:val="22"/>
          <w:szCs w:val="22"/>
          <w:u w:val="single"/>
        </w:rPr>
        <w:fldChar w:fldCharType="separate"/>
      </w:r>
      <w:r w:rsidR="00C5485D">
        <w:rPr>
          <w:rFonts w:cs="Arial"/>
          <w:noProof/>
          <w:color w:val="595959"/>
          <w:sz w:val="22"/>
          <w:szCs w:val="22"/>
          <w:u w:val="single"/>
        </w:rPr>
        <w:t xml:space="preserve">(770) </w:t>
      </w:r>
      <w:r w:rsidR="007B16D4">
        <w:rPr>
          <w:rFonts w:cs="Arial"/>
          <w:noProof/>
          <w:color w:val="595959"/>
          <w:sz w:val="22"/>
          <w:szCs w:val="22"/>
          <w:u w:val="single"/>
        </w:rPr>
        <w:t>595-6629</w:t>
      </w:r>
      <w:r w:rsidR="00F55EED">
        <w:rPr>
          <w:rFonts w:cs="Arial"/>
          <w:color w:val="595959"/>
          <w:sz w:val="22"/>
          <w:szCs w:val="22"/>
          <w:u w:val="single"/>
        </w:rPr>
        <w:fldChar w:fldCharType="end"/>
      </w:r>
    </w:p>
    <w:p w:rsidR="00E268DE" w:rsidRPr="000B60DA" w:rsidRDefault="00E268DE" w:rsidP="009A526F">
      <w:pPr>
        <w:tabs>
          <w:tab w:val="left" w:pos="990"/>
        </w:tabs>
        <w:spacing w:before="120" w:after="120"/>
        <w:rPr>
          <w:rFonts w:cs="Arial"/>
          <w:sz w:val="22"/>
          <w:szCs w:val="22"/>
        </w:rPr>
      </w:pPr>
      <w:r w:rsidRPr="000B60DA">
        <w:rPr>
          <w:rFonts w:cs="Arial"/>
          <w:sz w:val="22"/>
          <w:szCs w:val="22"/>
        </w:rPr>
        <w:t>Fax N</w:t>
      </w:r>
      <w:r>
        <w:rPr>
          <w:rFonts w:cs="Arial"/>
          <w:sz w:val="22"/>
          <w:szCs w:val="22"/>
        </w:rPr>
        <w:t>umber</w:t>
      </w:r>
      <w:r w:rsidRPr="000B60DA">
        <w:rPr>
          <w:rFonts w:cs="Arial"/>
          <w:sz w:val="22"/>
          <w:szCs w:val="22"/>
        </w:rPr>
        <w:t>:</w:t>
      </w:r>
      <w:r w:rsidRPr="000B60DA">
        <w:rPr>
          <w:rFonts w:cs="Arial"/>
          <w:sz w:val="22"/>
          <w:szCs w:val="22"/>
        </w:rPr>
        <w:tab/>
      </w:r>
      <w:r w:rsidR="00F55EED">
        <w:rPr>
          <w:rFonts w:cs="Arial"/>
          <w:color w:val="595959"/>
          <w:sz w:val="22"/>
          <w:szCs w:val="22"/>
          <w:u w:val="single"/>
        </w:rPr>
        <w:fldChar w:fldCharType="begin">
          <w:ffData>
            <w:name w:val=""/>
            <w:enabled/>
            <w:calcOnExit w:val="0"/>
            <w:textInput/>
          </w:ffData>
        </w:fldChar>
      </w:r>
      <w:r>
        <w:rPr>
          <w:rFonts w:cs="Arial"/>
          <w:color w:val="595959"/>
          <w:sz w:val="22"/>
          <w:szCs w:val="22"/>
          <w:u w:val="single"/>
        </w:rPr>
        <w:instrText xml:space="preserve"> FORMTEXT </w:instrText>
      </w:r>
      <w:r w:rsidR="00F55EED">
        <w:rPr>
          <w:rFonts w:cs="Arial"/>
          <w:color w:val="595959"/>
          <w:sz w:val="22"/>
          <w:szCs w:val="22"/>
          <w:u w:val="single"/>
        </w:rPr>
      </w:r>
      <w:r w:rsidR="00F55EED">
        <w:rPr>
          <w:rFonts w:cs="Arial"/>
          <w:color w:val="595959"/>
          <w:sz w:val="22"/>
          <w:szCs w:val="22"/>
          <w:u w:val="single"/>
        </w:rPr>
        <w:fldChar w:fldCharType="separate"/>
      </w:r>
      <w:r w:rsidR="00C5485D">
        <w:rPr>
          <w:rFonts w:cs="Arial"/>
          <w:noProof/>
          <w:color w:val="595959"/>
          <w:sz w:val="22"/>
          <w:szCs w:val="22"/>
          <w:u w:val="single"/>
        </w:rPr>
        <w:t>(703) 390-6582</w:t>
      </w:r>
      <w:r w:rsidR="00F55EED">
        <w:rPr>
          <w:rFonts w:cs="Arial"/>
          <w:color w:val="595959"/>
          <w:sz w:val="22"/>
          <w:szCs w:val="22"/>
          <w:u w:val="single"/>
        </w:rPr>
        <w:fldChar w:fldCharType="end"/>
      </w:r>
    </w:p>
    <w:p w:rsidR="00E268DE" w:rsidRDefault="00E268DE" w:rsidP="009A526F">
      <w:pPr>
        <w:tabs>
          <w:tab w:val="left" w:pos="990"/>
        </w:tabs>
        <w:spacing w:before="120" w:after="120"/>
        <w:rPr>
          <w:rFonts w:cs="Arial"/>
          <w:color w:val="595959"/>
          <w:sz w:val="22"/>
          <w:szCs w:val="22"/>
          <w:u w:val="single"/>
        </w:rPr>
      </w:pPr>
      <w:r w:rsidRPr="000B60DA">
        <w:rPr>
          <w:rFonts w:cs="Arial"/>
          <w:sz w:val="22"/>
          <w:szCs w:val="22"/>
        </w:rPr>
        <w:t>E-Mail:</w:t>
      </w:r>
      <w:r w:rsidRPr="000B60DA">
        <w:rPr>
          <w:rFonts w:cs="Arial"/>
          <w:sz w:val="22"/>
          <w:szCs w:val="22"/>
        </w:rPr>
        <w:tab/>
      </w:r>
      <w:r w:rsidR="00F55EED">
        <w:rPr>
          <w:rFonts w:cs="Arial"/>
          <w:color w:val="595959"/>
          <w:sz w:val="22"/>
          <w:szCs w:val="22"/>
          <w:u w:val="single"/>
        </w:rPr>
        <w:fldChar w:fldCharType="begin">
          <w:ffData>
            <w:name w:val=""/>
            <w:enabled/>
            <w:calcOnExit w:val="0"/>
            <w:textInput/>
          </w:ffData>
        </w:fldChar>
      </w:r>
      <w:r>
        <w:rPr>
          <w:rFonts w:cs="Arial"/>
          <w:color w:val="595959"/>
          <w:sz w:val="22"/>
          <w:szCs w:val="22"/>
          <w:u w:val="single"/>
        </w:rPr>
        <w:instrText xml:space="preserve"> FORMTEXT </w:instrText>
      </w:r>
      <w:r w:rsidR="00F55EED">
        <w:rPr>
          <w:rFonts w:cs="Arial"/>
          <w:color w:val="595959"/>
          <w:sz w:val="22"/>
          <w:szCs w:val="22"/>
          <w:u w:val="single"/>
        </w:rPr>
      </w:r>
      <w:r w:rsidR="00F55EED">
        <w:rPr>
          <w:rFonts w:cs="Arial"/>
          <w:color w:val="595959"/>
          <w:sz w:val="22"/>
          <w:szCs w:val="22"/>
          <w:u w:val="single"/>
        </w:rPr>
        <w:fldChar w:fldCharType="separate"/>
      </w:r>
      <w:r w:rsidR="006B47B6" w:rsidRPr="006B47B6">
        <w:rPr>
          <w:rFonts w:cs="Arial"/>
          <w:noProof/>
          <w:color w:val="595959"/>
          <w:sz w:val="22"/>
          <w:szCs w:val="22"/>
          <w:u w:val="single"/>
        </w:rPr>
        <w:t>Kim.Covington@bia.gov</w:t>
      </w:r>
      <w:r w:rsidR="00F55EED">
        <w:rPr>
          <w:rFonts w:cs="Arial"/>
          <w:color w:val="595959"/>
          <w:sz w:val="22"/>
          <w:szCs w:val="22"/>
          <w:u w:val="single"/>
        </w:rPr>
        <w:fldChar w:fldCharType="end"/>
      </w:r>
    </w:p>
    <w:p w:rsidR="00BC1BF9" w:rsidRPr="000B60DA" w:rsidRDefault="00BC1BF9" w:rsidP="00BC1BF9">
      <w:pPr>
        <w:tabs>
          <w:tab w:val="left" w:pos="990"/>
        </w:tabs>
        <w:spacing w:before="120" w:after="120"/>
        <w:rPr>
          <w:rFonts w:cs="Arial"/>
          <w:sz w:val="22"/>
          <w:szCs w:val="22"/>
        </w:rPr>
      </w:pPr>
      <w:r>
        <w:rPr>
          <w:rFonts w:cs="Arial"/>
          <w:sz w:val="22"/>
          <w:szCs w:val="22"/>
        </w:rPr>
        <w:t>DUNS*</w:t>
      </w:r>
      <w:r w:rsidRPr="000B60DA">
        <w:rPr>
          <w:rFonts w:cs="Arial"/>
          <w:sz w:val="22"/>
          <w:szCs w:val="22"/>
        </w:rPr>
        <w:t>:</w:t>
      </w:r>
      <w:r w:rsidRPr="000B60DA">
        <w:rPr>
          <w:rFonts w:cs="Arial"/>
          <w:sz w:val="22"/>
          <w:szCs w:val="22"/>
        </w:rPr>
        <w:tab/>
      </w:r>
      <w:r w:rsidR="00F55EED">
        <w:rPr>
          <w:rFonts w:cs="Arial"/>
          <w:color w:val="595959"/>
          <w:sz w:val="22"/>
          <w:szCs w:val="22"/>
          <w:u w:val="single"/>
        </w:rPr>
        <w:fldChar w:fldCharType="begin">
          <w:ffData>
            <w:name w:val=""/>
            <w:enabled/>
            <w:calcOnExit w:val="0"/>
            <w:textInput/>
          </w:ffData>
        </w:fldChar>
      </w:r>
      <w:r>
        <w:rPr>
          <w:rFonts w:cs="Arial"/>
          <w:color w:val="595959"/>
          <w:sz w:val="22"/>
          <w:szCs w:val="22"/>
          <w:u w:val="single"/>
        </w:rPr>
        <w:instrText xml:space="preserve"> FORMTEXT </w:instrText>
      </w:r>
      <w:r w:rsidR="00F55EED">
        <w:rPr>
          <w:rFonts w:cs="Arial"/>
          <w:color w:val="595959"/>
          <w:sz w:val="22"/>
          <w:szCs w:val="22"/>
          <w:u w:val="single"/>
        </w:rPr>
      </w:r>
      <w:r w:rsidR="00F55EED">
        <w:rPr>
          <w:rFonts w:cs="Arial"/>
          <w:color w:val="595959"/>
          <w:sz w:val="22"/>
          <w:szCs w:val="22"/>
          <w:u w:val="single"/>
        </w:rPr>
        <w:fldChar w:fldCharType="separate"/>
      </w:r>
      <w:r w:rsidR="00E24B32">
        <w:rPr>
          <w:rFonts w:cs="Arial"/>
          <w:color w:val="595959"/>
          <w:sz w:val="22"/>
          <w:szCs w:val="22"/>
          <w:u w:val="single"/>
        </w:rPr>
        <w:t> </w:t>
      </w:r>
      <w:r w:rsidR="00E24B32">
        <w:rPr>
          <w:rFonts w:cs="Arial"/>
          <w:color w:val="595959"/>
          <w:sz w:val="22"/>
          <w:szCs w:val="22"/>
          <w:u w:val="single"/>
        </w:rPr>
        <w:t> </w:t>
      </w:r>
      <w:r w:rsidR="00E24B32">
        <w:rPr>
          <w:rFonts w:cs="Arial"/>
          <w:color w:val="595959"/>
          <w:sz w:val="22"/>
          <w:szCs w:val="22"/>
          <w:u w:val="single"/>
        </w:rPr>
        <w:t> </w:t>
      </w:r>
      <w:r w:rsidR="00E24B32">
        <w:rPr>
          <w:rFonts w:cs="Arial"/>
          <w:color w:val="595959"/>
          <w:sz w:val="22"/>
          <w:szCs w:val="22"/>
          <w:u w:val="single"/>
        </w:rPr>
        <w:t> </w:t>
      </w:r>
      <w:r w:rsidR="00E24B32">
        <w:rPr>
          <w:rFonts w:cs="Arial"/>
          <w:color w:val="595959"/>
          <w:sz w:val="22"/>
          <w:szCs w:val="22"/>
          <w:u w:val="single"/>
        </w:rPr>
        <w:t> </w:t>
      </w:r>
      <w:r w:rsidR="00F55EED">
        <w:rPr>
          <w:rFonts w:cs="Arial"/>
          <w:color w:val="595959"/>
          <w:sz w:val="22"/>
          <w:szCs w:val="22"/>
          <w:u w:val="single"/>
        </w:rPr>
        <w:fldChar w:fldCharType="end"/>
      </w:r>
    </w:p>
    <w:p w:rsidR="00BC1BF9" w:rsidRPr="000B60DA" w:rsidRDefault="00BC1BF9" w:rsidP="009A526F">
      <w:pPr>
        <w:tabs>
          <w:tab w:val="left" w:pos="990"/>
        </w:tabs>
        <w:spacing w:before="120" w:after="120"/>
        <w:rPr>
          <w:rFonts w:cs="Arial"/>
          <w:sz w:val="22"/>
          <w:szCs w:val="22"/>
        </w:rPr>
      </w:pPr>
      <w:r>
        <w:rPr>
          <w:rFonts w:cs="Arial"/>
          <w:sz w:val="22"/>
          <w:szCs w:val="22"/>
        </w:rPr>
        <w:t>TAS**</w:t>
      </w:r>
      <w:r w:rsidRPr="000B60DA">
        <w:rPr>
          <w:rFonts w:cs="Arial"/>
          <w:sz w:val="22"/>
          <w:szCs w:val="22"/>
        </w:rPr>
        <w:t>:</w:t>
      </w:r>
      <w:r w:rsidRPr="000B60DA">
        <w:rPr>
          <w:rFonts w:cs="Arial"/>
          <w:sz w:val="22"/>
          <w:szCs w:val="22"/>
        </w:rPr>
        <w:tab/>
      </w:r>
      <w:r w:rsidR="00F55EED">
        <w:rPr>
          <w:rFonts w:cs="Arial"/>
          <w:color w:val="595959"/>
          <w:sz w:val="22"/>
          <w:szCs w:val="22"/>
          <w:u w:val="single"/>
        </w:rPr>
        <w:fldChar w:fldCharType="begin">
          <w:ffData>
            <w:name w:val=""/>
            <w:enabled/>
            <w:calcOnExit w:val="0"/>
            <w:textInput/>
          </w:ffData>
        </w:fldChar>
      </w:r>
      <w:r>
        <w:rPr>
          <w:rFonts w:cs="Arial"/>
          <w:color w:val="595959"/>
          <w:sz w:val="22"/>
          <w:szCs w:val="22"/>
          <w:u w:val="single"/>
        </w:rPr>
        <w:instrText xml:space="preserve"> FORMTEXT </w:instrText>
      </w:r>
      <w:r w:rsidR="00F55EED">
        <w:rPr>
          <w:rFonts w:cs="Arial"/>
          <w:color w:val="595959"/>
          <w:sz w:val="22"/>
          <w:szCs w:val="22"/>
          <w:u w:val="single"/>
        </w:rPr>
      </w:r>
      <w:r w:rsidR="00F55EED">
        <w:rPr>
          <w:rFonts w:cs="Arial"/>
          <w:color w:val="595959"/>
          <w:sz w:val="22"/>
          <w:szCs w:val="22"/>
          <w:u w:val="single"/>
        </w:rPr>
        <w:fldChar w:fldCharType="separate"/>
      </w:r>
      <w:r>
        <w:rPr>
          <w:rFonts w:cs="Arial"/>
          <w:noProof/>
          <w:color w:val="595959"/>
          <w:sz w:val="22"/>
          <w:szCs w:val="22"/>
          <w:u w:val="single"/>
        </w:rPr>
        <w:t> </w:t>
      </w:r>
      <w:r>
        <w:rPr>
          <w:rFonts w:cs="Arial"/>
          <w:noProof/>
          <w:color w:val="595959"/>
          <w:sz w:val="22"/>
          <w:szCs w:val="22"/>
          <w:u w:val="single"/>
        </w:rPr>
        <w:t> </w:t>
      </w:r>
      <w:r>
        <w:rPr>
          <w:rFonts w:cs="Arial"/>
          <w:noProof/>
          <w:color w:val="595959"/>
          <w:sz w:val="22"/>
          <w:szCs w:val="22"/>
          <w:u w:val="single"/>
        </w:rPr>
        <w:t> </w:t>
      </w:r>
      <w:r>
        <w:rPr>
          <w:rFonts w:cs="Arial"/>
          <w:noProof/>
          <w:color w:val="595959"/>
          <w:sz w:val="22"/>
          <w:szCs w:val="22"/>
          <w:u w:val="single"/>
        </w:rPr>
        <w:t> </w:t>
      </w:r>
      <w:r>
        <w:rPr>
          <w:rFonts w:cs="Arial"/>
          <w:noProof/>
          <w:color w:val="595959"/>
          <w:sz w:val="22"/>
          <w:szCs w:val="22"/>
          <w:u w:val="single"/>
        </w:rPr>
        <w:t> </w:t>
      </w:r>
      <w:r w:rsidR="00F55EED">
        <w:rPr>
          <w:rFonts w:cs="Arial"/>
          <w:color w:val="595959"/>
          <w:sz w:val="22"/>
          <w:szCs w:val="22"/>
          <w:u w:val="single"/>
        </w:rPr>
        <w:fldChar w:fldCharType="end"/>
      </w:r>
    </w:p>
    <w:p w:rsidR="00E268DE" w:rsidRPr="000B60DA" w:rsidRDefault="00E268DE" w:rsidP="009A526F">
      <w:pPr>
        <w:spacing w:before="240" w:after="120"/>
        <w:rPr>
          <w:rFonts w:cs="Arial"/>
          <w:sz w:val="22"/>
          <w:szCs w:val="22"/>
        </w:rPr>
      </w:pPr>
      <w:r w:rsidRPr="000B60DA">
        <w:rPr>
          <w:rFonts w:cs="Arial"/>
          <w:b/>
          <w:sz w:val="22"/>
          <w:szCs w:val="22"/>
        </w:rPr>
        <w:t>Authorized to approve:</w:t>
      </w:r>
      <w:r w:rsidRPr="000B60DA">
        <w:rPr>
          <w:rFonts w:cs="Arial"/>
          <w:i/>
          <w:sz w:val="20"/>
        </w:rPr>
        <w:t xml:space="preserve"> If no, please note authorized approving official in space provided</w:t>
      </w:r>
    </w:p>
    <w:p w:rsidR="00E268DE" w:rsidRPr="000B60DA" w:rsidRDefault="00E268DE" w:rsidP="009A526F">
      <w:pPr>
        <w:tabs>
          <w:tab w:val="left" w:pos="3820"/>
          <w:tab w:val="left" w:pos="4878"/>
          <w:tab w:val="left" w:pos="5778"/>
        </w:tabs>
        <w:spacing w:before="120" w:after="120"/>
        <w:rPr>
          <w:rFonts w:cs="Arial"/>
          <w:sz w:val="22"/>
          <w:szCs w:val="22"/>
        </w:rPr>
      </w:pPr>
      <w:r w:rsidRPr="000B60DA">
        <w:rPr>
          <w:rFonts w:cs="Arial"/>
          <w:sz w:val="22"/>
          <w:szCs w:val="22"/>
        </w:rPr>
        <w:t>Formal Requirements Document</w:t>
      </w:r>
      <w:r w:rsidRPr="000B60DA">
        <w:rPr>
          <w:rFonts w:cs="Arial"/>
          <w:sz w:val="22"/>
          <w:szCs w:val="22"/>
        </w:rPr>
        <w:tab/>
      </w:r>
      <w:r w:rsidR="00F55EED">
        <w:rPr>
          <w:rFonts w:cs="Arial"/>
          <w:color w:val="595959"/>
          <w:sz w:val="22"/>
          <w:szCs w:val="22"/>
        </w:rPr>
        <w:fldChar w:fldCharType="begin">
          <w:ffData>
            <w:name w:val=""/>
            <w:enabled/>
            <w:calcOnExit w:val="0"/>
            <w:checkBox>
              <w:sizeAuto/>
              <w:default w:val="0"/>
              <w:checked w:val="0"/>
            </w:checkBox>
          </w:ffData>
        </w:fldChar>
      </w:r>
      <w:r>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sidR="00F55EED">
        <w:rPr>
          <w:rFonts w:cs="Arial"/>
          <w:color w:val="595959"/>
          <w:sz w:val="22"/>
          <w:szCs w:val="22"/>
        </w:rPr>
        <w:fldChar w:fldCharType="end"/>
      </w:r>
      <w:r w:rsidRPr="000B60DA">
        <w:rPr>
          <w:rFonts w:cs="Arial"/>
          <w:sz w:val="22"/>
          <w:szCs w:val="22"/>
        </w:rPr>
        <w:t xml:space="preserve"> yes </w:t>
      </w:r>
      <w:r w:rsidRPr="000B60DA">
        <w:rPr>
          <w:rFonts w:cs="Arial"/>
          <w:sz w:val="22"/>
          <w:szCs w:val="22"/>
        </w:rPr>
        <w:tab/>
      </w:r>
      <w:r w:rsidR="00F55EED" w:rsidRPr="000B60DA">
        <w:rPr>
          <w:rFonts w:cs="Arial"/>
          <w:sz w:val="22"/>
          <w:szCs w:val="22"/>
        </w:rPr>
        <w:fldChar w:fldCharType="begin">
          <w:ffData>
            <w:name w:val=""/>
            <w:enabled/>
            <w:calcOnExit w:val="0"/>
            <w:checkBox>
              <w:sizeAuto/>
              <w:default w:val="0"/>
              <w:checked w:val="0"/>
            </w:checkBox>
          </w:ffData>
        </w:fldChar>
      </w:r>
      <w:r w:rsidRPr="000B60DA">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0B60DA">
        <w:rPr>
          <w:rFonts w:cs="Arial"/>
          <w:sz w:val="22"/>
          <w:szCs w:val="22"/>
        </w:rPr>
        <w:fldChar w:fldCharType="end"/>
      </w:r>
      <w:r w:rsidRPr="000B60DA">
        <w:rPr>
          <w:rFonts w:cs="Arial"/>
          <w:sz w:val="22"/>
          <w:szCs w:val="22"/>
        </w:rPr>
        <w:t xml:space="preserve"> no</w:t>
      </w:r>
      <w:r w:rsidRPr="000B60DA">
        <w:rPr>
          <w:rFonts w:cs="Arial"/>
          <w:sz w:val="22"/>
          <w:szCs w:val="22"/>
        </w:rPr>
        <w:tab/>
      </w:r>
      <w:bookmarkStart w:id="8" w:name="Text54"/>
      <w:r w:rsidR="00F55EED">
        <w:rPr>
          <w:rFonts w:cs="Arial"/>
          <w:color w:val="595959"/>
          <w:sz w:val="22"/>
          <w:szCs w:val="22"/>
          <w:u w:val="single"/>
        </w:rPr>
        <w:fldChar w:fldCharType="begin">
          <w:ffData>
            <w:name w:val="Text54"/>
            <w:enabled/>
            <w:calcOnExit w:val="0"/>
            <w:textInput/>
          </w:ffData>
        </w:fldChar>
      </w:r>
      <w:r>
        <w:rPr>
          <w:rFonts w:cs="Arial"/>
          <w:color w:val="595959"/>
          <w:sz w:val="22"/>
          <w:szCs w:val="22"/>
          <w:u w:val="single"/>
        </w:rPr>
        <w:instrText xml:space="preserve"> FORMTEXT </w:instrText>
      </w:r>
      <w:r w:rsidR="00F55EED">
        <w:rPr>
          <w:rFonts w:cs="Arial"/>
          <w:color w:val="595959"/>
          <w:sz w:val="22"/>
          <w:szCs w:val="22"/>
          <w:u w:val="single"/>
        </w:rPr>
      </w:r>
      <w:r w:rsidR="00F55EED">
        <w:rPr>
          <w:rFonts w:cs="Arial"/>
          <w:color w:val="595959"/>
          <w:sz w:val="22"/>
          <w:szCs w:val="22"/>
          <w:u w:val="single"/>
        </w:rPr>
        <w:fldChar w:fldCharType="separate"/>
      </w:r>
      <w:r w:rsidR="00064658">
        <w:rPr>
          <w:rFonts w:cs="Arial"/>
          <w:color w:val="595959"/>
          <w:sz w:val="22"/>
          <w:szCs w:val="22"/>
          <w:u w:val="single"/>
        </w:rPr>
        <w:t xml:space="preserve">also </w:t>
      </w:r>
      <w:r w:rsidR="00064658">
        <w:rPr>
          <w:rFonts w:cs="Arial"/>
          <w:noProof/>
          <w:color w:val="595959"/>
          <w:sz w:val="22"/>
          <w:szCs w:val="22"/>
          <w:u w:val="single"/>
        </w:rPr>
        <w:t>Matthew.Cravatt@bia.gov</w:t>
      </w:r>
      <w:r w:rsidR="00F55EED">
        <w:rPr>
          <w:rFonts w:cs="Arial"/>
          <w:color w:val="595959"/>
          <w:sz w:val="22"/>
          <w:szCs w:val="22"/>
          <w:u w:val="single"/>
        </w:rPr>
        <w:fldChar w:fldCharType="end"/>
      </w:r>
      <w:bookmarkEnd w:id="8"/>
    </w:p>
    <w:p w:rsidR="00E268DE" w:rsidRPr="000B60DA" w:rsidRDefault="00E268DE" w:rsidP="009A526F">
      <w:pPr>
        <w:tabs>
          <w:tab w:val="left" w:pos="3820"/>
          <w:tab w:val="left" w:pos="4878"/>
          <w:tab w:val="left" w:pos="5778"/>
        </w:tabs>
        <w:spacing w:before="120" w:after="120"/>
        <w:rPr>
          <w:rFonts w:cs="Arial"/>
          <w:sz w:val="22"/>
          <w:szCs w:val="22"/>
        </w:rPr>
      </w:pPr>
      <w:r w:rsidRPr="000B60DA">
        <w:rPr>
          <w:rFonts w:cs="Arial"/>
          <w:sz w:val="22"/>
          <w:szCs w:val="22"/>
        </w:rPr>
        <w:t xml:space="preserve">Project Management Plan </w:t>
      </w:r>
      <w:r w:rsidRPr="000B60DA">
        <w:rPr>
          <w:rFonts w:cs="Arial"/>
          <w:sz w:val="22"/>
          <w:szCs w:val="22"/>
        </w:rPr>
        <w:tab/>
      </w:r>
      <w:r w:rsidR="00F55EED">
        <w:rPr>
          <w:rFonts w:cs="Arial"/>
          <w:color w:val="595959"/>
          <w:sz w:val="22"/>
          <w:szCs w:val="22"/>
        </w:rPr>
        <w:fldChar w:fldCharType="begin">
          <w:ffData>
            <w:name w:val=""/>
            <w:enabled/>
            <w:calcOnExit w:val="0"/>
            <w:checkBox>
              <w:sizeAuto/>
              <w:default w:val="0"/>
              <w:checked w:val="0"/>
            </w:checkBox>
          </w:ffData>
        </w:fldChar>
      </w:r>
      <w:r>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sidR="00F55EED">
        <w:rPr>
          <w:rFonts w:cs="Arial"/>
          <w:color w:val="595959"/>
          <w:sz w:val="22"/>
          <w:szCs w:val="22"/>
        </w:rPr>
        <w:fldChar w:fldCharType="end"/>
      </w:r>
      <w:r w:rsidRPr="000B60DA">
        <w:rPr>
          <w:rFonts w:cs="Arial"/>
          <w:sz w:val="22"/>
          <w:szCs w:val="22"/>
        </w:rPr>
        <w:t xml:space="preserve"> yes </w:t>
      </w:r>
      <w:r w:rsidRPr="000B60DA">
        <w:rPr>
          <w:rFonts w:cs="Arial"/>
          <w:sz w:val="22"/>
          <w:szCs w:val="22"/>
        </w:rPr>
        <w:tab/>
      </w:r>
      <w:r w:rsidR="00F55EED" w:rsidRPr="000B60DA">
        <w:rPr>
          <w:rFonts w:cs="Arial"/>
          <w:color w:val="595959"/>
          <w:sz w:val="22"/>
          <w:szCs w:val="22"/>
        </w:rPr>
        <w:fldChar w:fldCharType="begin">
          <w:ffData>
            <w:name w:val="Check3"/>
            <w:enabled/>
            <w:calcOnExit w:val="0"/>
            <w:checkBox>
              <w:sizeAuto/>
              <w:default w:val="0"/>
              <w:checked w:val="0"/>
            </w:checkBox>
          </w:ffData>
        </w:fldChar>
      </w:r>
      <w:r w:rsidRPr="000B60DA">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sidR="00F55EED" w:rsidRPr="000B60DA">
        <w:rPr>
          <w:rFonts w:cs="Arial"/>
          <w:color w:val="595959"/>
          <w:sz w:val="22"/>
          <w:szCs w:val="22"/>
        </w:rPr>
        <w:fldChar w:fldCharType="end"/>
      </w:r>
      <w:r w:rsidRPr="000B60DA">
        <w:rPr>
          <w:rFonts w:cs="Arial"/>
          <w:sz w:val="22"/>
          <w:szCs w:val="22"/>
        </w:rPr>
        <w:t xml:space="preserve"> no</w:t>
      </w:r>
      <w:r w:rsidRPr="000B60DA">
        <w:rPr>
          <w:rFonts w:cs="Arial"/>
          <w:sz w:val="22"/>
          <w:szCs w:val="22"/>
        </w:rPr>
        <w:tab/>
      </w:r>
      <w:bookmarkStart w:id="9" w:name="Text55"/>
      <w:r w:rsidR="00F55EED">
        <w:rPr>
          <w:rFonts w:cs="Arial"/>
          <w:color w:val="595959"/>
          <w:sz w:val="22"/>
          <w:szCs w:val="22"/>
          <w:u w:val="single"/>
        </w:rPr>
        <w:fldChar w:fldCharType="begin">
          <w:ffData>
            <w:name w:val="Text55"/>
            <w:enabled/>
            <w:calcOnExit w:val="0"/>
            <w:textInput/>
          </w:ffData>
        </w:fldChar>
      </w:r>
      <w:r>
        <w:rPr>
          <w:rFonts w:cs="Arial"/>
          <w:color w:val="595959"/>
          <w:sz w:val="22"/>
          <w:szCs w:val="22"/>
          <w:u w:val="single"/>
        </w:rPr>
        <w:instrText xml:space="preserve"> FORMTEXT </w:instrText>
      </w:r>
      <w:r w:rsidR="00F55EED">
        <w:rPr>
          <w:rFonts w:cs="Arial"/>
          <w:color w:val="595959"/>
          <w:sz w:val="22"/>
          <w:szCs w:val="22"/>
          <w:u w:val="single"/>
        </w:rPr>
      </w:r>
      <w:r w:rsidR="00F55EED">
        <w:rPr>
          <w:rFonts w:cs="Arial"/>
          <w:color w:val="595959"/>
          <w:sz w:val="22"/>
          <w:szCs w:val="22"/>
          <w:u w:val="single"/>
        </w:rPr>
        <w:fldChar w:fldCharType="separate"/>
      </w:r>
      <w:r w:rsidR="00064658">
        <w:rPr>
          <w:rFonts w:cs="Arial"/>
          <w:color w:val="595959"/>
          <w:sz w:val="22"/>
          <w:szCs w:val="22"/>
          <w:u w:val="single"/>
        </w:rPr>
        <w:t xml:space="preserve">also </w:t>
      </w:r>
      <w:r w:rsidR="00064658">
        <w:rPr>
          <w:rFonts w:cs="Arial"/>
          <w:noProof/>
          <w:color w:val="595959"/>
          <w:sz w:val="22"/>
          <w:szCs w:val="22"/>
          <w:u w:val="single"/>
        </w:rPr>
        <w:t>Matthew.Cravatt@bia.gov</w:t>
      </w:r>
      <w:r w:rsidR="00F55EED">
        <w:rPr>
          <w:rFonts w:cs="Arial"/>
          <w:color w:val="595959"/>
          <w:sz w:val="22"/>
          <w:szCs w:val="22"/>
          <w:u w:val="single"/>
        </w:rPr>
        <w:fldChar w:fldCharType="end"/>
      </w:r>
      <w:bookmarkEnd w:id="9"/>
    </w:p>
    <w:p w:rsidR="00E268DE" w:rsidRPr="000B60DA" w:rsidRDefault="00E268DE" w:rsidP="009A526F">
      <w:pPr>
        <w:tabs>
          <w:tab w:val="left" w:pos="3820"/>
          <w:tab w:val="left" w:pos="4878"/>
          <w:tab w:val="left" w:pos="5778"/>
        </w:tabs>
        <w:spacing w:before="120" w:after="120"/>
        <w:rPr>
          <w:rFonts w:cs="Arial"/>
          <w:sz w:val="22"/>
          <w:szCs w:val="22"/>
        </w:rPr>
      </w:pPr>
      <w:r>
        <w:rPr>
          <w:rFonts w:cs="Arial"/>
          <w:sz w:val="22"/>
          <w:szCs w:val="22"/>
        </w:rPr>
        <w:t>Customer</w:t>
      </w:r>
      <w:r w:rsidRPr="000B60DA">
        <w:rPr>
          <w:rFonts w:cs="Arial"/>
          <w:sz w:val="22"/>
          <w:szCs w:val="22"/>
        </w:rPr>
        <w:t xml:space="preserve"> Changes </w:t>
      </w:r>
      <w:r w:rsidRPr="000B60DA">
        <w:rPr>
          <w:rFonts w:cs="Arial"/>
          <w:sz w:val="22"/>
          <w:szCs w:val="22"/>
        </w:rPr>
        <w:tab/>
      </w:r>
      <w:r w:rsidR="00F55EED">
        <w:rPr>
          <w:rFonts w:cs="Arial"/>
          <w:color w:val="595959"/>
          <w:sz w:val="22"/>
          <w:szCs w:val="22"/>
        </w:rPr>
        <w:fldChar w:fldCharType="begin">
          <w:ffData>
            <w:name w:val=""/>
            <w:enabled/>
            <w:calcOnExit w:val="0"/>
            <w:checkBox>
              <w:sizeAuto/>
              <w:default w:val="0"/>
              <w:checked w:val="0"/>
            </w:checkBox>
          </w:ffData>
        </w:fldChar>
      </w:r>
      <w:r>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sidR="00F55EED">
        <w:rPr>
          <w:rFonts w:cs="Arial"/>
          <w:color w:val="595959"/>
          <w:sz w:val="22"/>
          <w:szCs w:val="22"/>
        </w:rPr>
        <w:fldChar w:fldCharType="end"/>
      </w:r>
      <w:r w:rsidRPr="000B60DA">
        <w:rPr>
          <w:rFonts w:cs="Arial"/>
          <w:color w:val="595959"/>
          <w:sz w:val="22"/>
          <w:szCs w:val="22"/>
        </w:rPr>
        <w:t xml:space="preserve"> </w:t>
      </w:r>
      <w:r w:rsidRPr="000B60DA">
        <w:rPr>
          <w:rFonts w:cs="Arial"/>
          <w:sz w:val="22"/>
          <w:szCs w:val="22"/>
        </w:rPr>
        <w:t xml:space="preserve">yes </w:t>
      </w:r>
      <w:r w:rsidRPr="000B60DA">
        <w:rPr>
          <w:rFonts w:cs="Arial"/>
          <w:sz w:val="22"/>
          <w:szCs w:val="22"/>
        </w:rPr>
        <w:tab/>
      </w:r>
      <w:r w:rsidR="00F55EED" w:rsidRPr="000B60DA">
        <w:rPr>
          <w:rFonts w:cs="Arial"/>
          <w:color w:val="595959"/>
          <w:sz w:val="22"/>
          <w:szCs w:val="22"/>
        </w:rPr>
        <w:fldChar w:fldCharType="begin">
          <w:ffData>
            <w:name w:val="Check3"/>
            <w:enabled/>
            <w:calcOnExit w:val="0"/>
            <w:checkBox>
              <w:sizeAuto/>
              <w:default w:val="0"/>
              <w:checked w:val="0"/>
            </w:checkBox>
          </w:ffData>
        </w:fldChar>
      </w:r>
      <w:r w:rsidRPr="000B60DA">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sidR="00F55EED" w:rsidRPr="000B60DA">
        <w:rPr>
          <w:rFonts w:cs="Arial"/>
          <w:color w:val="595959"/>
          <w:sz w:val="22"/>
          <w:szCs w:val="22"/>
        </w:rPr>
        <w:fldChar w:fldCharType="end"/>
      </w:r>
      <w:r w:rsidRPr="000B60DA">
        <w:rPr>
          <w:rFonts w:cs="Arial"/>
          <w:color w:val="595959"/>
          <w:sz w:val="22"/>
          <w:szCs w:val="22"/>
        </w:rPr>
        <w:t xml:space="preserve"> </w:t>
      </w:r>
      <w:r w:rsidRPr="000B60DA">
        <w:rPr>
          <w:rFonts w:cs="Arial"/>
          <w:sz w:val="22"/>
          <w:szCs w:val="22"/>
        </w:rPr>
        <w:t>no</w:t>
      </w:r>
      <w:r w:rsidRPr="000B60DA">
        <w:rPr>
          <w:rFonts w:cs="Arial"/>
          <w:sz w:val="22"/>
          <w:szCs w:val="22"/>
        </w:rPr>
        <w:tab/>
      </w:r>
      <w:bookmarkStart w:id="10" w:name="Text56"/>
      <w:r w:rsidR="00F55EED" w:rsidRPr="000B60DA">
        <w:rPr>
          <w:rFonts w:cs="Arial"/>
          <w:color w:val="595959"/>
          <w:sz w:val="22"/>
          <w:szCs w:val="22"/>
          <w:u w:val="single"/>
        </w:rPr>
        <w:fldChar w:fldCharType="begin">
          <w:ffData>
            <w:name w:val="Text56"/>
            <w:enabled/>
            <w:calcOnExit w:val="0"/>
            <w:textInput/>
          </w:ffData>
        </w:fldChar>
      </w:r>
      <w:r w:rsidRPr="000B60DA">
        <w:rPr>
          <w:rFonts w:cs="Arial"/>
          <w:color w:val="595959"/>
          <w:sz w:val="22"/>
          <w:szCs w:val="22"/>
          <w:u w:val="single"/>
        </w:rPr>
        <w:instrText xml:space="preserve"> FORMTEXT </w:instrText>
      </w:r>
      <w:r w:rsidR="00F55EED" w:rsidRPr="000B60DA">
        <w:rPr>
          <w:rFonts w:cs="Arial"/>
          <w:color w:val="595959"/>
          <w:sz w:val="22"/>
          <w:szCs w:val="22"/>
          <w:u w:val="single"/>
        </w:rPr>
      </w:r>
      <w:r w:rsidR="00F55EED" w:rsidRPr="000B60DA">
        <w:rPr>
          <w:rFonts w:cs="Arial"/>
          <w:color w:val="595959"/>
          <w:sz w:val="22"/>
          <w:szCs w:val="22"/>
          <w:u w:val="single"/>
        </w:rPr>
        <w:fldChar w:fldCharType="separate"/>
      </w:r>
      <w:r w:rsidR="00064658">
        <w:rPr>
          <w:rFonts w:cs="Arial"/>
          <w:color w:val="595959"/>
          <w:sz w:val="22"/>
          <w:szCs w:val="22"/>
          <w:u w:val="single"/>
        </w:rPr>
        <w:t xml:space="preserve">also </w:t>
      </w:r>
      <w:r w:rsidR="00064658">
        <w:rPr>
          <w:rFonts w:ascii="Grotesque MT Std" w:hAnsi="Grotesque MT Std" w:cs="Arial"/>
          <w:noProof/>
          <w:color w:val="595959"/>
          <w:sz w:val="22"/>
          <w:szCs w:val="22"/>
          <w:u w:val="single"/>
        </w:rPr>
        <w:t>Matthew.Cravatt@bia.gov</w:t>
      </w:r>
      <w:r w:rsidR="00F55EED" w:rsidRPr="000B60DA">
        <w:rPr>
          <w:rFonts w:cs="Arial"/>
          <w:color w:val="595959"/>
          <w:sz w:val="22"/>
          <w:szCs w:val="22"/>
          <w:u w:val="single"/>
        </w:rPr>
        <w:fldChar w:fldCharType="end"/>
      </w:r>
      <w:bookmarkEnd w:id="10"/>
    </w:p>
    <w:p w:rsidR="00E268DE" w:rsidRPr="000B60DA" w:rsidRDefault="00E268DE" w:rsidP="009A526F">
      <w:pPr>
        <w:tabs>
          <w:tab w:val="left" w:pos="3820"/>
          <w:tab w:val="left" w:pos="4878"/>
          <w:tab w:val="left" w:pos="5778"/>
        </w:tabs>
        <w:spacing w:before="120" w:after="120"/>
        <w:rPr>
          <w:rFonts w:cs="Arial"/>
          <w:sz w:val="22"/>
          <w:szCs w:val="22"/>
        </w:rPr>
      </w:pPr>
      <w:r w:rsidRPr="000B60DA">
        <w:rPr>
          <w:rFonts w:cs="Arial"/>
          <w:sz w:val="22"/>
          <w:szCs w:val="22"/>
        </w:rPr>
        <w:t xml:space="preserve">Funding </w:t>
      </w:r>
      <w:r w:rsidRPr="000B60DA">
        <w:rPr>
          <w:rFonts w:cs="Arial"/>
          <w:sz w:val="22"/>
          <w:szCs w:val="22"/>
        </w:rPr>
        <w:tab/>
      </w:r>
      <w:r w:rsidR="00F55EED" w:rsidRPr="000B60DA">
        <w:rPr>
          <w:rFonts w:cs="Arial"/>
          <w:color w:val="595959"/>
          <w:sz w:val="22"/>
          <w:szCs w:val="22"/>
        </w:rPr>
        <w:fldChar w:fldCharType="begin">
          <w:ffData>
            <w:name w:val=""/>
            <w:enabled/>
            <w:calcOnExit w:val="0"/>
            <w:checkBox>
              <w:sizeAuto/>
              <w:default w:val="0"/>
              <w:checked w:val="0"/>
            </w:checkBox>
          </w:ffData>
        </w:fldChar>
      </w:r>
      <w:r w:rsidRPr="000B60DA">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sidR="00F55EED" w:rsidRPr="000B60DA">
        <w:rPr>
          <w:rFonts w:cs="Arial"/>
          <w:color w:val="595959"/>
          <w:sz w:val="22"/>
          <w:szCs w:val="22"/>
        </w:rPr>
        <w:fldChar w:fldCharType="end"/>
      </w:r>
      <w:r w:rsidRPr="000B60DA">
        <w:rPr>
          <w:rFonts w:cs="Arial"/>
          <w:sz w:val="22"/>
          <w:szCs w:val="22"/>
        </w:rPr>
        <w:t xml:space="preserve"> yes </w:t>
      </w:r>
      <w:r w:rsidRPr="000B60DA">
        <w:rPr>
          <w:rFonts w:cs="Arial"/>
          <w:sz w:val="22"/>
          <w:szCs w:val="22"/>
        </w:rPr>
        <w:tab/>
      </w:r>
      <w:r w:rsidR="00F55EED" w:rsidRPr="000B60DA">
        <w:rPr>
          <w:rFonts w:cs="Arial"/>
          <w:color w:val="595959"/>
          <w:sz w:val="22"/>
          <w:szCs w:val="22"/>
        </w:rPr>
        <w:fldChar w:fldCharType="begin">
          <w:ffData>
            <w:name w:val="Check3"/>
            <w:enabled/>
            <w:calcOnExit w:val="0"/>
            <w:checkBox>
              <w:sizeAuto/>
              <w:default w:val="0"/>
              <w:checked w:val="0"/>
            </w:checkBox>
          </w:ffData>
        </w:fldChar>
      </w:r>
      <w:r w:rsidRPr="000B60DA">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sidR="00F55EED" w:rsidRPr="000B60DA">
        <w:rPr>
          <w:rFonts w:cs="Arial"/>
          <w:color w:val="595959"/>
          <w:sz w:val="22"/>
          <w:szCs w:val="22"/>
        </w:rPr>
        <w:fldChar w:fldCharType="end"/>
      </w:r>
      <w:r w:rsidRPr="000B60DA">
        <w:rPr>
          <w:rFonts w:cs="Arial"/>
          <w:color w:val="595959"/>
          <w:sz w:val="22"/>
          <w:szCs w:val="22"/>
        </w:rPr>
        <w:t xml:space="preserve"> </w:t>
      </w:r>
      <w:r w:rsidRPr="000B60DA">
        <w:rPr>
          <w:rFonts w:cs="Arial"/>
          <w:sz w:val="22"/>
          <w:szCs w:val="22"/>
        </w:rPr>
        <w:t>no</w:t>
      </w:r>
      <w:r w:rsidRPr="000B60DA">
        <w:rPr>
          <w:rFonts w:cs="Arial"/>
          <w:sz w:val="22"/>
          <w:szCs w:val="22"/>
        </w:rPr>
        <w:tab/>
      </w:r>
      <w:bookmarkStart w:id="11" w:name="Text57"/>
      <w:r w:rsidR="00F55EED" w:rsidRPr="009A526F">
        <w:rPr>
          <w:rFonts w:cs="Arial"/>
          <w:color w:val="595959"/>
          <w:sz w:val="22"/>
          <w:szCs w:val="22"/>
          <w:u w:val="single"/>
        </w:rPr>
        <w:fldChar w:fldCharType="begin">
          <w:ffData>
            <w:name w:val="Text57"/>
            <w:enabled/>
            <w:calcOnExit w:val="0"/>
            <w:textInput/>
          </w:ffData>
        </w:fldChar>
      </w:r>
      <w:r w:rsidRPr="009A526F">
        <w:rPr>
          <w:rFonts w:cs="Arial"/>
          <w:color w:val="595959"/>
          <w:sz w:val="22"/>
          <w:szCs w:val="22"/>
          <w:u w:val="single"/>
        </w:rPr>
        <w:instrText xml:space="preserve"> FORMTEXT </w:instrText>
      </w:r>
      <w:r w:rsidR="00F55EED" w:rsidRPr="009A526F">
        <w:rPr>
          <w:rFonts w:cs="Arial"/>
          <w:color w:val="595959"/>
          <w:sz w:val="22"/>
          <w:szCs w:val="22"/>
          <w:u w:val="single"/>
        </w:rPr>
      </w:r>
      <w:r w:rsidR="00F55EED" w:rsidRPr="009A526F">
        <w:rPr>
          <w:rFonts w:cs="Arial"/>
          <w:color w:val="595959"/>
          <w:sz w:val="22"/>
          <w:szCs w:val="22"/>
          <w:u w:val="single"/>
        </w:rPr>
        <w:fldChar w:fldCharType="separate"/>
      </w:r>
      <w:r w:rsidR="00064658">
        <w:rPr>
          <w:rFonts w:cs="Arial"/>
          <w:color w:val="595959"/>
          <w:sz w:val="22"/>
          <w:szCs w:val="22"/>
          <w:u w:val="single"/>
        </w:rPr>
        <w:t>also Matthew.Cravatt@bia.gov</w:t>
      </w:r>
      <w:r w:rsidR="00F55EED" w:rsidRPr="009A526F">
        <w:rPr>
          <w:rFonts w:cs="Arial"/>
          <w:color w:val="595959"/>
          <w:sz w:val="22"/>
          <w:szCs w:val="22"/>
          <w:u w:val="single"/>
        </w:rPr>
        <w:fldChar w:fldCharType="end"/>
      </w:r>
      <w:bookmarkEnd w:id="11"/>
    </w:p>
    <w:p w:rsidR="00E268DE" w:rsidRPr="000B60DA" w:rsidRDefault="00E268DE" w:rsidP="00AB0F58">
      <w:pPr>
        <w:shd w:val="clear" w:color="auto" w:fill="003366"/>
        <w:spacing w:before="240" w:after="120"/>
        <w:outlineLvl w:val="0"/>
        <w:rPr>
          <w:rFonts w:cs="Arial"/>
          <w:smallCaps/>
          <w:color w:val="FFFFFF"/>
          <w:sz w:val="28"/>
          <w:szCs w:val="28"/>
        </w:rPr>
      </w:pPr>
      <w:r w:rsidRPr="000B60DA">
        <w:rPr>
          <w:rFonts w:cs="Arial"/>
          <w:bCs/>
          <w:smallCaps/>
          <w:color w:val="FFFFFF"/>
          <w:sz w:val="28"/>
          <w:szCs w:val="28"/>
        </w:rPr>
        <w:t>II.  Background Information on Current Space</w:t>
      </w:r>
    </w:p>
    <w:p w:rsidR="00E268DE" w:rsidRPr="000B60DA" w:rsidRDefault="00E268DE" w:rsidP="00AB0F58">
      <w:pPr>
        <w:tabs>
          <w:tab w:val="left" w:pos="3871"/>
        </w:tabs>
        <w:spacing w:before="120" w:after="120"/>
        <w:outlineLvl w:val="0"/>
        <w:rPr>
          <w:rFonts w:cs="Arial"/>
          <w:sz w:val="22"/>
          <w:szCs w:val="22"/>
        </w:rPr>
      </w:pPr>
      <w:r w:rsidRPr="000B60DA">
        <w:rPr>
          <w:rFonts w:cs="Arial"/>
          <w:sz w:val="22"/>
          <w:szCs w:val="22"/>
        </w:rPr>
        <w:t>Location of Current Assignment:</w:t>
      </w:r>
      <w:r w:rsidRPr="000B60DA">
        <w:rPr>
          <w:rFonts w:cs="Arial"/>
          <w:sz w:val="22"/>
          <w:szCs w:val="22"/>
        </w:rPr>
        <w:tab/>
      </w:r>
      <w:bookmarkStart w:id="12" w:name="Text63"/>
      <w:r w:rsidR="00F55EED">
        <w:rPr>
          <w:rFonts w:cs="Arial"/>
          <w:color w:val="595959"/>
          <w:sz w:val="22"/>
          <w:szCs w:val="22"/>
          <w:u w:val="single"/>
        </w:rPr>
        <w:fldChar w:fldCharType="begin">
          <w:ffData>
            <w:name w:val="Text63"/>
            <w:enabled/>
            <w:calcOnExit w:val="0"/>
            <w:textInput/>
          </w:ffData>
        </w:fldChar>
      </w:r>
      <w:r>
        <w:rPr>
          <w:rFonts w:cs="Arial"/>
          <w:color w:val="595959"/>
          <w:sz w:val="22"/>
          <w:szCs w:val="22"/>
          <w:u w:val="single"/>
        </w:rPr>
        <w:instrText xml:space="preserve"> FORMTEXT </w:instrText>
      </w:r>
      <w:r w:rsidR="00F55EED">
        <w:rPr>
          <w:rFonts w:cs="Arial"/>
          <w:color w:val="595959"/>
          <w:sz w:val="22"/>
          <w:szCs w:val="22"/>
          <w:u w:val="single"/>
        </w:rPr>
      </w:r>
      <w:r w:rsidR="00F55EED">
        <w:rPr>
          <w:rFonts w:cs="Arial"/>
          <w:color w:val="595959"/>
          <w:sz w:val="22"/>
          <w:szCs w:val="22"/>
          <w:u w:val="single"/>
        </w:rPr>
        <w:fldChar w:fldCharType="separate"/>
      </w:r>
      <w:r w:rsidR="00C5485D">
        <w:rPr>
          <w:rFonts w:cs="Arial"/>
          <w:color w:val="595959"/>
          <w:sz w:val="22"/>
          <w:szCs w:val="22"/>
          <w:u w:val="single"/>
        </w:rPr>
        <w:t> </w:t>
      </w:r>
      <w:r w:rsidR="00C5485D">
        <w:rPr>
          <w:rFonts w:cs="Arial"/>
          <w:color w:val="595959"/>
          <w:sz w:val="22"/>
          <w:szCs w:val="22"/>
          <w:u w:val="single"/>
        </w:rPr>
        <w:t> </w:t>
      </w:r>
      <w:r w:rsidR="00C5485D">
        <w:rPr>
          <w:rFonts w:cs="Arial"/>
          <w:color w:val="595959"/>
          <w:sz w:val="22"/>
          <w:szCs w:val="22"/>
          <w:u w:val="single"/>
        </w:rPr>
        <w:t> </w:t>
      </w:r>
      <w:r w:rsidR="00C5485D">
        <w:rPr>
          <w:rFonts w:cs="Arial"/>
          <w:color w:val="595959"/>
          <w:sz w:val="22"/>
          <w:szCs w:val="22"/>
          <w:u w:val="single"/>
        </w:rPr>
        <w:t> </w:t>
      </w:r>
      <w:r w:rsidR="00F55EED">
        <w:rPr>
          <w:rFonts w:cs="Arial"/>
          <w:color w:val="595959"/>
          <w:sz w:val="22"/>
          <w:szCs w:val="22"/>
          <w:u w:val="single"/>
        </w:rPr>
        <w:fldChar w:fldCharType="end"/>
      </w:r>
      <w:bookmarkEnd w:id="12"/>
    </w:p>
    <w:p w:rsidR="00E268DE" w:rsidRPr="000B60DA" w:rsidRDefault="00E268DE" w:rsidP="009A526F">
      <w:pPr>
        <w:tabs>
          <w:tab w:val="left" w:pos="3871"/>
        </w:tabs>
        <w:spacing w:before="120" w:after="120"/>
        <w:rPr>
          <w:rFonts w:cs="Arial"/>
          <w:sz w:val="22"/>
          <w:szCs w:val="22"/>
        </w:rPr>
      </w:pPr>
      <w:r w:rsidRPr="000B60DA">
        <w:rPr>
          <w:rFonts w:cs="Arial"/>
          <w:sz w:val="22"/>
          <w:szCs w:val="22"/>
        </w:rPr>
        <w:t>Existing Rentable Square Feet:</w:t>
      </w:r>
      <w:r w:rsidRPr="000B60DA">
        <w:rPr>
          <w:rFonts w:cs="Arial"/>
          <w:sz w:val="22"/>
          <w:szCs w:val="22"/>
        </w:rPr>
        <w:tab/>
      </w:r>
      <w:bookmarkStart w:id="13" w:name="Text64"/>
      <w:r w:rsidR="00F55EED">
        <w:rPr>
          <w:rFonts w:cs="Arial"/>
          <w:color w:val="595959"/>
          <w:sz w:val="22"/>
          <w:szCs w:val="22"/>
          <w:u w:val="single"/>
        </w:rPr>
        <w:fldChar w:fldCharType="begin">
          <w:ffData>
            <w:name w:val="Text64"/>
            <w:enabled/>
            <w:calcOnExit w:val="0"/>
            <w:textInput/>
          </w:ffData>
        </w:fldChar>
      </w:r>
      <w:r>
        <w:rPr>
          <w:rFonts w:cs="Arial"/>
          <w:color w:val="595959"/>
          <w:sz w:val="22"/>
          <w:szCs w:val="22"/>
          <w:u w:val="single"/>
        </w:rPr>
        <w:instrText xml:space="preserve"> FORMTEXT </w:instrText>
      </w:r>
      <w:r w:rsidR="00F55EED">
        <w:rPr>
          <w:rFonts w:cs="Arial"/>
          <w:color w:val="595959"/>
          <w:sz w:val="22"/>
          <w:szCs w:val="22"/>
          <w:u w:val="single"/>
        </w:rPr>
      </w:r>
      <w:r w:rsidR="00F55EED">
        <w:rPr>
          <w:rFonts w:cs="Arial"/>
          <w:color w:val="595959"/>
          <w:sz w:val="22"/>
          <w:szCs w:val="22"/>
          <w:u w:val="single"/>
        </w:rPr>
        <w:fldChar w:fldCharType="separate"/>
      </w:r>
      <w:r w:rsidR="00064658">
        <w:rPr>
          <w:rFonts w:cs="Arial"/>
          <w:color w:val="595959"/>
          <w:sz w:val="22"/>
          <w:szCs w:val="22"/>
          <w:u w:val="single"/>
        </w:rPr>
        <w:t>______________RSF</w:t>
      </w:r>
      <w:r w:rsidR="00F55EED">
        <w:rPr>
          <w:rFonts w:cs="Arial"/>
          <w:color w:val="595959"/>
          <w:sz w:val="22"/>
          <w:szCs w:val="22"/>
          <w:u w:val="single"/>
        </w:rPr>
        <w:fldChar w:fldCharType="end"/>
      </w:r>
      <w:bookmarkEnd w:id="13"/>
    </w:p>
    <w:p w:rsidR="00E268DE" w:rsidRPr="000B60DA" w:rsidRDefault="00E268DE" w:rsidP="009A526F">
      <w:pPr>
        <w:tabs>
          <w:tab w:val="left" w:pos="3871"/>
        </w:tabs>
        <w:spacing w:before="120" w:after="120"/>
        <w:rPr>
          <w:rFonts w:cs="Arial"/>
          <w:sz w:val="22"/>
          <w:szCs w:val="22"/>
        </w:rPr>
      </w:pPr>
      <w:r w:rsidRPr="000B60DA">
        <w:rPr>
          <w:rFonts w:cs="Arial"/>
          <w:sz w:val="22"/>
          <w:szCs w:val="22"/>
        </w:rPr>
        <w:t>Existing Usable Square Feet:</w:t>
      </w:r>
      <w:r w:rsidRPr="000B60DA">
        <w:rPr>
          <w:rFonts w:cs="Arial"/>
          <w:sz w:val="22"/>
          <w:szCs w:val="22"/>
        </w:rPr>
        <w:tab/>
      </w:r>
      <w:bookmarkStart w:id="14" w:name="Text65"/>
      <w:r w:rsidR="00F55EED">
        <w:rPr>
          <w:rFonts w:cs="Arial"/>
          <w:color w:val="595959"/>
          <w:sz w:val="22"/>
          <w:szCs w:val="22"/>
          <w:u w:val="single"/>
        </w:rPr>
        <w:fldChar w:fldCharType="begin">
          <w:ffData>
            <w:name w:val="Text65"/>
            <w:enabled/>
            <w:calcOnExit w:val="0"/>
            <w:textInput/>
          </w:ffData>
        </w:fldChar>
      </w:r>
      <w:r>
        <w:rPr>
          <w:rFonts w:cs="Arial"/>
          <w:color w:val="595959"/>
          <w:sz w:val="22"/>
          <w:szCs w:val="22"/>
          <w:u w:val="single"/>
        </w:rPr>
        <w:instrText xml:space="preserve"> FORMTEXT </w:instrText>
      </w:r>
      <w:r w:rsidR="00F55EED">
        <w:rPr>
          <w:rFonts w:cs="Arial"/>
          <w:color w:val="595959"/>
          <w:sz w:val="22"/>
          <w:szCs w:val="22"/>
          <w:u w:val="single"/>
        </w:rPr>
      </w:r>
      <w:r w:rsidR="00F55EED">
        <w:rPr>
          <w:rFonts w:cs="Arial"/>
          <w:color w:val="595959"/>
          <w:sz w:val="22"/>
          <w:szCs w:val="22"/>
          <w:u w:val="single"/>
        </w:rPr>
        <w:fldChar w:fldCharType="separate"/>
      </w:r>
      <w:r w:rsidR="00064658">
        <w:rPr>
          <w:rFonts w:cs="Arial"/>
          <w:color w:val="595959"/>
          <w:sz w:val="22"/>
          <w:szCs w:val="22"/>
          <w:u w:val="single"/>
        </w:rPr>
        <w:t>______________USF</w:t>
      </w:r>
      <w:r w:rsidR="00F55EED">
        <w:rPr>
          <w:rFonts w:cs="Arial"/>
          <w:color w:val="595959"/>
          <w:sz w:val="22"/>
          <w:szCs w:val="22"/>
          <w:u w:val="single"/>
        </w:rPr>
        <w:fldChar w:fldCharType="end"/>
      </w:r>
      <w:bookmarkEnd w:id="14"/>
    </w:p>
    <w:p w:rsidR="00E268DE" w:rsidRPr="000B60DA" w:rsidRDefault="00E268DE" w:rsidP="00AB0F58">
      <w:pPr>
        <w:shd w:val="clear" w:color="auto" w:fill="003366"/>
        <w:spacing w:before="120" w:after="120"/>
        <w:outlineLvl w:val="0"/>
        <w:rPr>
          <w:rFonts w:cs="Arial"/>
          <w:bCs/>
          <w:smallCaps/>
          <w:color w:val="FFFFFF"/>
          <w:sz w:val="28"/>
          <w:szCs w:val="28"/>
        </w:rPr>
      </w:pPr>
      <w:r w:rsidRPr="000B60DA">
        <w:rPr>
          <w:rFonts w:cs="Arial"/>
          <w:bCs/>
          <w:smallCaps/>
          <w:color w:val="FFFFFF"/>
          <w:sz w:val="28"/>
          <w:szCs w:val="28"/>
        </w:rPr>
        <w:t>III.  Documentation</w:t>
      </w:r>
    </w:p>
    <w:p w:rsidR="00E268DE" w:rsidRPr="000B60DA" w:rsidRDefault="00E268DE" w:rsidP="00AB0F58">
      <w:pPr>
        <w:spacing w:before="240" w:after="120"/>
        <w:outlineLvl w:val="0"/>
        <w:rPr>
          <w:rFonts w:cs="Arial"/>
          <w:b/>
          <w:sz w:val="22"/>
          <w:szCs w:val="22"/>
        </w:rPr>
      </w:pPr>
      <w:r w:rsidRPr="000B60DA">
        <w:rPr>
          <w:rFonts w:cs="Arial"/>
          <w:b/>
          <w:sz w:val="22"/>
          <w:szCs w:val="22"/>
        </w:rPr>
        <w:t>Attach a copy of the following items to this document:</w:t>
      </w:r>
    </w:p>
    <w:bookmarkStart w:id="15" w:name="Check3"/>
    <w:p w:rsidR="00E268DE" w:rsidRPr="000B60DA" w:rsidRDefault="00F55EED" w:rsidP="006C2F2B">
      <w:pPr>
        <w:spacing w:before="120" w:after="120"/>
        <w:ind w:left="720" w:hanging="360"/>
        <w:rPr>
          <w:rFonts w:cs="Arial"/>
          <w:i/>
          <w:sz w:val="20"/>
        </w:rPr>
      </w:pPr>
      <w:r>
        <w:rPr>
          <w:rFonts w:cs="Arial"/>
          <w:color w:val="595959"/>
          <w:sz w:val="22"/>
          <w:szCs w:val="22"/>
        </w:rPr>
        <w:fldChar w:fldCharType="begin">
          <w:ffData>
            <w:name w:val="Check3"/>
            <w:enabled/>
            <w:calcOnExit w:val="0"/>
            <w:checkBox>
              <w:sizeAuto/>
              <w:default w:val="0"/>
              <w:checked/>
            </w:checkBox>
          </w:ffData>
        </w:fldChar>
      </w:r>
      <w:r w:rsidR="00E268DE">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Pr>
          <w:rFonts w:cs="Arial"/>
          <w:color w:val="595959"/>
          <w:sz w:val="22"/>
          <w:szCs w:val="22"/>
        </w:rPr>
        <w:fldChar w:fldCharType="end"/>
      </w:r>
      <w:bookmarkEnd w:id="15"/>
      <w:r w:rsidR="00E268DE" w:rsidRPr="000B60DA">
        <w:rPr>
          <w:rFonts w:cs="Arial"/>
          <w:sz w:val="22"/>
          <w:szCs w:val="22"/>
        </w:rPr>
        <w:tab/>
        <w:t>Staff</w:t>
      </w:r>
      <w:r w:rsidR="00E268DE">
        <w:rPr>
          <w:rFonts w:cs="Arial"/>
          <w:sz w:val="22"/>
          <w:szCs w:val="22"/>
        </w:rPr>
        <w:t>ing List/Headcount Data</w:t>
      </w:r>
      <w:r w:rsidR="00E268DE" w:rsidRPr="000B60DA">
        <w:rPr>
          <w:rFonts w:cs="Arial"/>
          <w:sz w:val="22"/>
          <w:szCs w:val="22"/>
        </w:rPr>
        <w:br/>
      </w:r>
      <w:r w:rsidR="00E268DE" w:rsidRPr="000B60DA">
        <w:rPr>
          <w:rFonts w:cs="Arial"/>
          <w:i/>
          <w:sz w:val="20"/>
        </w:rPr>
        <w:t>This list should include each authorized staff member’s position/title and grade (if applicable).</w:t>
      </w:r>
    </w:p>
    <w:bookmarkStart w:id="16" w:name="Check4"/>
    <w:p w:rsidR="00E268DE" w:rsidRPr="000B60DA" w:rsidRDefault="00F55EED" w:rsidP="006C2F2B">
      <w:pPr>
        <w:spacing w:before="120" w:after="120"/>
        <w:ind w:left="720" w:hanging="360"/>
        <w:rPr>
          <w:rFonts w:cs="Arial"/>
          <w:sz w:val="22"/>
          <w:szCs w:val="22"/>
        </w:rPr>
      </w:pPr>
      <w:r>
        <w:rPr>
          <w:rFonts w:cs="Arial"/>
          <w:color w:val="595959"/>
          <w:sz w:val="22"/>
          <w:szCs w:val="22"/>
        </w:rPr>
        <w:fldChar w:fldCharType="begin">
          <w:ffData>
            <w:name w:val="Check4"/>
            <w:enabled/>
            <w:calcOnExit w:val="0"/>
            <w:checkBox>
              <w:sizeAuto/>
              <w:default w:val="0"/>
            </w:checkBox>
          </w:ffData>
        </w:fldChar>
      </w:r>
      <w:r w:rsidR="00E268DE">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Pr>
          <w:rFonts w:cs="Arial"/>
          <w:color w:val="595959"/>
          <w:sz w:val="22"/>
          <w:szCs w:val="22"/>
        </w:rPr>
        <w:fldChar w:fldCharType="end"/>
      </w:r>
      <w:bookmarkEnd w:id="16"/>
      <w:r w:rsidR="00E268DE" w:rsidRPr="000B60DA">
        <w:rPr>
          <w:rFonts w:cs="Arial"/>
          <w:sz w:val="22"/>
          <w:szCs w:val="22"/>
        </w:rPr>
        <w:tab/>
        <w:t>Organization Chart</w:t>
      </w:r>
    </w:p>
    <w:bookmarkStart w:id="17" w:name="Check5"/>
    <w:p w:rsidR="00E268DE" w:rsidRPr="000B60DA" w:rsidRDefault="00F55EED" w:rsidP="006C2F2B">
      <w:pPr>
        <w:spacing w:before="120" w:after="120"/>
        <w:ind w:left="720" w:hanging="360"/>
        <w:rPr>
          <w:rFonts w:cs="Arial"/>
          <w:b/>
          <w:i/>
          <w:sz w:val="20"/>
        </w:rPr>
      </w:pPr>
      <w:r>
        <w:rPr>
          <w:rFonts w:cs="Arial"/>
          <w:color w:val="595959"/>
          <w:sz w:val="22"/>
          <w:szCs w:val="22"/>
        </w:rPr>
        <w:lastRenderedPageBreak/>
        <w:fldChar w:fldCharType="begin">
          <w:ffData>
            <w:name w:val="Check5"/>
            <w:enabled/>
            <w:calcOnExit w:val="0"/>
            <w:checkBox>
              <w:sizeAuto/>
              <w:default w:val="0"/>
              <w:checked/>
            </w:checkBox>
          </w:ffData>
        </w:fldChar>
      </w:r>
      <w:r w:rsidR="00E268DE">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Pr>
          <w:rFonts w:cs="Arial"/>
          <w:color w:val="595959"/>
          <w:sz w:val="22"/>
          <w:szCs w:val="22"/>
        </w:rPr>
        <w:fldChar w:fldCharType="end"/>
      </w:r>
      <w:bookmarkEnd w:id="17"/>
      <w:r w:rsidR="00E268DE" w:rsidRPr="000B60DA">
        <w:rPr>
          <w:rFonts w:cs="Arial"/>
          <w:sz w:val="22"/>
          <w:szCs w:val="22"/>
        </w:rPr>
        <w:tab/>
      </w:r>
      <w:r w:rsidR="00E268DE">
        <w:rPr>
          <w:rFonts w:cs="Arial"/>
          <w:sz w:val="22"/>
          <w:szCs w:val="22"/>
        </w:rPr>
        <w:t>Customer</w:t>
      </w:r>
      <w:r w:rsidR="00E268DE" w:rsidRPr="000B60DA">
        <w:rPr>
          <w:rFonts w:cs="Arial"/>
          <w:sz w:val="22"/>
          <w:szCs w:val="22"/>
        </w:rPr>
        <w:t xml:space="preserve"> Space Standards</w:t>
      </w:r>
      <w:r w:rsidR="00E268DE" w:rsidRPr="000B60DA">
        <w:rPr>
          <w:rFonts w:cs="Arial"/>
          <w:b/>
          <w:sz w:val="22"/>
          <w:szCs w:val="22"/>
        </w:rPr>
        <w:br/>
      </w:r>
      <w:r w:rsidR="00E268DE" w:rsidRPr="000B60DA">
        <w:rPr>
          <w:rFonts w:cs="Arial"/>
          <w:i/>
          <w:sz w:val="20"/>
        </w:rPr>
        <w:t>Check internally or have customer provide national space standards that govern the procurement and design of space.</w:t>
      </w:r>
    </w:p>
    <w:p w:rsidR="00E268DE" w:rsidRPr="000B60DA" w:rsidRDefault="00F55EED" w:rsidP="006C2F2B">
      <w:pPr>
        <w:spacing w:before="120" w:after="120"/>
        <w:ind w:left="720" w:hanging="360"/>
        <w:rPr>
          <w:rFonts w:cs="Arial"/>
          <w:i/>
          <w:sz w:val="20"/>
        </w:rPr>
      </w:pPr>
      <w:r>
        <w:rPr>
          <w:rFonts w:cs="Arial"/>
          <w:color w:val="595959"/>
          <w:sz w:val="22"/>
          <w:szCs w:val="22"/>
        </w:rPr>
        <w:fldChar w:fldCharType="begin">
          <w:ffData>
            <w:name w:val=""/>
            <w:enabled/>
            <w:calcOnExit w:val="0"/>
            <w:checkBox>
              <w:sizeAuto/>
              <w:default w:val="0"/>
            </w:checkBox>
          </w:ffData>
        </w:fldChar>
      </w:r>
      <w:r w:rsidR="00E268DE">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Pr>
          <w:rFonts w:cs="Arial"/>
          <w:color w:val="595959"/>
          <w:sz w:val="22"/>
          <w:szCs w:val="22"/>
        </w:rPr>
        <w:fldChar w:fldCharType="end"/>
      </w:r>
      <w:r w:rsidR="00E268DE" w:rsidRPr="000B60DA">
        <w:rPr>
          <w:rFonts w:cs="Arial"/>
          <w:sz w:val="22"/>
          <w:szCs w:val="22"/>
        </w:rPr>
        <w:tab/>
      </w:r>
      <w:r w:rsidR="00E268DE">
        <w:rPr>
          <w:rFonts w:cs="Arial"/>
          <w:sz w:val="22"/>
          <w:szCs w:val="22"/>
        </w:rPr>
        <w:t>Customer</w:t>
      </w:r>
      <w:r w:rsidR="00E268DE" w:rsidRPr="000B60DA">
        <w:rPr>
          <w:rFonts w:cs="Arial"/>
          <w:sz w:val="22"/>
          <w:szCs w:val="22"/>
        </w:rPr>
        <w:t xml:space="preserve"> Mission and/or Initiatives </w:t>
      </w:r>
      <w:r w:rsidR="00E268DE" w:rsidRPr="000B60DA">
        <w:rPr>
          <w:rFonts w:cs="Arial"/>
          <w:sz w:val="22"/>
          <w:szCs w:val="22"/>
        </w:rPr>
        <w:br/>
      </w:r>
      <w:r w:rsidR="00E268DE" w:rsidRPr="000B60DA">
        <w:rPr>
          <w:rFonts w:cs="Arial"/>
          <w:i/>
          <w:sz w:val="20"/>
        </w:rPr>
        <w:t xml:space="preserve">Check internally for </w:t>
      </w:r>
      <w:r w:rsidR="00E268DE">
        <w:rPr>
          <w:rFonts w:cs="Arial"/>
          <w:i/>
          <w:sz w:val="20"/>
        </w:rPr>
        <w:t>c</w:t>
      </w:r>
      <w:r w:rsidR="00E268DE" w:rsidRPr="000B60DA">
        <w:rPr>
          <w:rFonts w:cs="Arial"/>
          <w:i/>
          <w:sz w:val="20"/>
        </w:rPr>
        <w:t>ustomer mission and any new initiatives (RAMs or NAMs).</w:t>
      </w:r>
    </w:p>
    <w:p w:rsidR="00E268DE" w:rsidRPr="000B60DA" w:rsidRDefault="00E268DE" w:rsidP="00AB0F58">
      <w:pPr>
        <w:spacing w:before="240" w:after="120"/>
        <w:jc w:val="both"/>
        <w:outlineLvl w:val="0"/>
        <w:rPr>
          <w:rFonts w:cs="Arial"/>
          <w:b/>
          <w:sz w:val="22"/>
          <w:szCs w:val="22"/>
        </w:rPr>
      </w:pPr>
      <w:r w:rsidRPr="000B60DA">
        <w:rPr>
          <w:rFonts w:cs="Arial"/>
          <w:b/>
          <w:sz w:val="22"/>
          <w:szCs w:val="22"/>
        </w:rPr>
        <w:t>Obtain a copy of the following items if available and/or applicable:</w:t>
      </w:r>
    </w:p>
    <w:bookmarkStart w:id="18" w:name="Check1"/>
    <w:p w:rsidR="00E268DE" w:rsidRPr="000B60DA" w:rsidRDefault="00F55EED" w:rsidP="006C2F2B">
      <w:pPr>
        <w:spacing w:before="120" w:after="120"/>
        <w:ind w:left="360"/>
        <w:jc w:val="both"/>
        <w:rPr>
          <w:rFonts w:cs="Arial"/>
          <w:sz w:val="22"/>
          <w:szCs w:val="22"/>
        </w:rPr>
      </w:pPr>
      <w:r w:rsidRPr="000B60DA">
        <w:rPr>
          <w:rFonts w:cs="Arial"/>
          <w:color w:val="595959"/>
          <w:sz w:val="22"/>
          <w:szCs w:val="22"/>
        </w:rPr>
        <w:fldChar w:fldCharType="begin">
          <w:ffData>
            <w:name w:val="Check1"/>
            <w:enabled/>
            <w:calcOnExit w:val="0"/>
            <w:checkBox>
              <w:sizeAuto/>
              <w:default w:val="0"/>
              <w:checked/>
            </w:checkBox>
          </w:ffData>
        </w:fldChar>
      </w:r>
      <w:r w:rsidR="00E268DE" w:rsidRPr="000B60DA">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sidRPr="000B60DA">
        <w:rPr>
          <w:rFonts w:cs="Arial"/>
          <w:color w:val="595959"/>
          <w:sz w:val="22"/>
          <w:szCs w:val="22"/>
        </w:rPr>
        <w:fldChar w:fldCharType="end"/>
      </w:r>
      <w:bookmarkEnd w:id="18"/>
      <w:r w:rsidR="00E268DE" w:rsidRPr="000B60DA">
        <w:rPr>
          <w:rFonts w:cs="Arial"/>
          <w:sz w:val="22"/>
          <w:szCs w:val="22"/>
        </w:rPr>
        <w:t xml:space="preserve"> Floor plans of existing space</w:t>
      </w:r>
    </w:p>
    <w:bookmarkStart w:id="19" w:name="Check2"/>
    <w:p w:rsidR="00E268DE" w:rsidRPr="000B60DA" w:rsidRDefault="00F55EED" w:rsidP="006C2F2B">
      <w:pPr>
        <w:spacing w:before="120" w:after="120"/>
        <w:ind w:left="360"/>
        <w:jc w:val="both"/>
        <w:rPr>
          <w:rFonts w:cs="Arial"/>
          <w:sz w:val="22"/>
          <w:szCs w:val="22"/>
        </w:rPr>
      </w:pPr>
      <w:r w:rsidRPr="000B60DA">
        <w:rPr>
          <w:rFonts w:cs="Arial"/>
          <w:color w:val="595959"/>
          <w:sz w:val="22"/>
          <w:szCs w:val="22"/>
        </w:rPr>
        <w:fldChar w:fldCharType="begin">
          <w:ffData>
            <w:name w:val="Check2"/>
            <w:enabled/>
            <w:calcOnExit w:val="0"/>
            <w:checkBox>
              <w:sizeAuto/>
              <w:default w:val="0"/>
              <w:checked w:val="0"/>
            </w:checkBox>
          </w:ffData>
        </w:fldChar>
      </w:r>
      <w:r w:rsidR="00E268DE" w:rsidRPr="000B60DA">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sidRPr="000B60DA">
        <w:rPr>
          <w:rFonts w:cs="Arial"/>
          <w:color w:val="595959"/>
          <w:sz w:val="22"/>
          <w:szCs w:val="22"/>
        </w:rPr>
        <w:fldChar w:fldCharType="end"/>
      </w:r>
      <w:bookmarkEnd w:id="19"/>
      <w:r w:rsidR="00E268DE" w:rsidRPr="000B60DA">
        <w:rPr>
          <w:rFonts w:cs="Arial"/>
          <w:color w:val="595959"/>
          <w:sz w:val="22"/>
          <w:szCs w:val="22"/>
        </w:rPr>
        <w:t xml:space="preserve"> </w:t>
      </w:r>
      <w:r w:rsidR="00E268DE" w:rsidRPr="000B60DA">
        <w:rPr>
          <w:rFonts w:cs="Arial"/>
          <w:sz w:val="22"/>
          <w:szCs w:val="22"/>
        </w:rPr>
        <w:t>Systems furniture installation drawings</w:t>
      </w:r>
    </w:p>
    <w:p w:rsidR="00E268DE" w:rsidRPr="000B60DA" w:rsidRDefault="00E268DE" w:rsidP="00AB0F58">
      <w:pPr>
        <w:shd w:val="clear" w:color="auto" w:fill="003366"/>
        <w:spacing w:before="240" w:after="120"/>
        <w:outlineLvl w:val="0"/>
        <w:rPr>
          <w:rFonts w:cs="Arial"/>
          <w:bCs/>
          <w:smallCaps/>
          <w:color w:val="FFFFFF"/>
          <w:sz w:val="28"/>
          <w:szCs w:val="28"/>
        </w:rPr>
      </w:pPr>
      <w:r w:rsidRPr="000B60DA">
        <w:rPr>
          <w:rFonts w:cs="Arial"/>
          <w:bCs/>
          <w:smallCaps/>
          <w:color w:val="FFFFFF"/>
          <w:sz w:val="28"/>
          <w:szCs w:val="28"/>
        </w:rPr>
        <w:t>IV.  Objective</w:t>
      </w:r>
    </w:p>
    <w:p w:rsidR="00E268DE" w:rsidRPr="000B60DA" w:rsidRDefault="00E268DE" w:rsidP="009A526F">
      <w:pPr>
        <w:numPr>
          <w:ilvl w:val="0"/>
          <w:numId w:val="6"/>
        </w:numPr>
        <w:spacing w:before="120" w:after="120"/>
        <w:ind w:left="360"/>
        <w:rPr>
          <w:rFonts w:cs="Arial"/>
          <w:sz w:val="22"/>
          <w:szCs w:val="22"/>
        </w:rPr>
      </w:pPr>
      <w:r w:rsidRPr="000B60DA">
        <w:rPr>
          <w:rFonts w:cs="Arial"/>
          <w:sz w:val="22"/>
          <w:szCs w:val="22"/>
        </w:rPr>
        <w:t xml:space="preserve">What is the </w:t>
      </w:r>
      <w:r>
        <w:rPr>
          <w:rFonts w:cs="Arial"/>
          <w:sz w:val="22"/>
          <w:szCs w:val="22"/>
        </w:rPr>
        <w:t xml:space="preserve">objective or </w:t>
      </w:r>
      <w:r w:rsidRPr="000B60DA">
        <w:rPr>
          <w:rFonts w:cs="Arial"/>
          <w:sz w:val="22"/>
          <w:szCs w:val="22"/>
        </w:rPr>
        <w:t>purpose of the projec</w:t>
      </w:r>
      <w:r>
        <w:rPr>
          <w:rFonts w:cs="Arial"/>
          <w:sz w:val="22"/>
          <w:szCs w:val="22"/>
        </w:rPr>
        <w:t xml:space="preserve">t or </w:t>
      </w:r>
      <w:r w:rsidRPr="000B60DA">
        <w:rPr>
          <w:rFonts w:cs="Arial"/>
          <w:sz w:val="22"/>
          <w:szCs w:val="22"/>
        </w:rPr>
        <w:t>move?</w:t>
      </w:r>
    </w:p>
    <w:bookmarkStart w:id="20" w:name="Text66"/>
    <w:p w:rsidR="00E268DE" w:rsidRPr="000B60DA" w:rsidRDefault="00F55EED" w:rsidP="009A526F">
      <w:pPr>
        <w:spacing w:before="120" w:after="120"/>
        <w:ind w:left="360"/>
        <w:rPr>
          <w:rFonts w:cs="Arial"/>
          <w:color w:val="595959"/>
          <w:sz w:val="22"/>
          <w:szCs w:val="22"/>
          <w:u w:val="single"/>
        </w:rPr>
      </w:pPr>
      <w:r w:rsidRPr="000B60DA">
        <w:rPr>
          <w:rFonts w:cs="Arial"/>
          <w:color w:val="595959"/>
          <w:sz w:val="22"/>
          <w:szCs w:val="22"/>
          <w:u w:val="single"/>
        </w:rPr>
        <w:fldChar w:fldCharType="begin">
          <w:ffData>
            <w:name w:val="Text66"/>
            <w:enabled/>
            <w:calcOnExit w:val="0"/>
            <w:textInput/>
          </w:ffData>
        </w:fldChar>
      </w:r>
      <w:r w:rsidR="00E268DE" w:rsidRPr="000B60DA">
        <w:rPr>
          <w:rFonts w:cs="Arial"/>
          <w:color w:val="595959"/>
          <w:sz w:val="22"/>
          <w:szCs w:val="22"/>
          <w:u w:val="single"/>
        </w:rPr>
        <w:instrText xml:space="preserve"> FORMTEXT </w:instrText>
      </w:r>
      <w:r w:rsidRPr="000B60DA">
        <w:rPr>
          <w:rFonts w:cs="Arial"/>
          <w:color w:val="595959"/>
          <w:sz w:val="22"/>
          <w:szCs w:val="22"/>
          <w:u w:val="single"/>
        </w:rPr>
      </w:r>
      <w:r w:rsidRPr="000B60DA">
        <w:rPr>
          <w:rFonts w:cs="Arial"/>
          <w:color w:val="595959"/>
          <w:sz w:val="22"/>
          <w:szCs w:val="22"/>
          <w:u w:val="single"/>
        </w:rPr>
        <w:fldChar w:fldCharType="separate"/>
      </w:r>
      <w:r w:rsidR="00C5485D">
        <w:rPr>
          <w:rFonts w:cs="Arial"/>
          <w:color w:val="595959"/>
          <w:sz w:val="22"/>
          <w:szCs w:val="22"/>
          <w:u w:val="single"/>
        </w:rPr>
        <w:t> </w:t>
      </w:r>
      <w:r w:rsidR="00C5485D">
        <w:rPr>
          <w:rFonts w:cs="Arial"/>
          <w:color w:val="595959"/>
          <w:sz w:val="22"/>
          <w:szCs w:val="22"/>
          <w:u w:val="single"/>
        </w:rPr>
        <w:t> </w:t>
      </w:r>
      <w:r w:rsidR="00C5485D">
        <w:rPr>
          <w:rFonts w:cs="Arial"/>
          <w:color w:val="595959"/>
          <w:sz w:val="22"/>
          <w:szCs w:val="22"/>
          <w:u w:val="single"/>
        </w:rPr>
        <w:t> </w:t>
      </w:r>
      <w:r w:rsidR="00C5485D">
        <w:rPr>
          <w:rFonts w:cs="Arial"/>
          <w:color w:val="595959"/>
          <w:sz w:val="22"/>
          <w:szCs w:val="22"/>
          <w:u w:val="single"/>
        </w:rPr>
        <w:t> </w:t>
      </w:r>
      <w:r w:rsidR="00C5485D">
        <w:rPr>
          <w:rFonts w:cs="Arial"/>
          <w:color w:val="595959"/>
          <w:sz w:val="22"/>
          <w:szCs w:val="22"/>
          <w:u w:val="single"/>
        </w:rPr>
        <w:t> </w:t>
      </w:r>
      <w:r w:rsidRPr="000B60DA">
        <w:rPr>
          <w:rFonts w:cs="Arial"/>
          <w:color w:val="595959"/>
          <w:sz w:val="22"/>
          <w:szCs w:val="22"/>
          <w:u w:val="single"/>
        </w:rPr>
        <w:fldChar w:fldCharType="end"/>
      </w:r>
      <w:bookmarkEnd w:id="20"/>
    </w:p>
    <w:p w:rsidR="00E268DE" w:rsidRPr="000B60DA" w:rsidRDefault="00E268DE" w:rsidP="009A526F">
      <w:pPr>
        <w:numPr>
          <w:ilvl w:val="0"/>
          <w:numId w:val="6"/>
        </w:numPr>
        <w:spacing w:before="120" w:after="120"/>
        <w:ind w:left="360"/>
        <w:rPr>
          <w:rFonts w:cs="Arial"/>
          <w:sz w:val="22"/>
          <w:szCs w:val="22"/>
        </w:rPr>
      </w:pPr>
      <w:r w:rsidRPr="000B60DA">
        <w:rPr>
          <w:rFonts w:cs="Arial"/>
          <w:sz w:val="22"/>
          <w:szCs w:val="22"/>
        </w:rPr>
        <w:t xml:space="preserve">Does the </w:t>
      </w:r>
      <w:r>
        <w:rPr>
          <w:rFonts w:cs="Arial"/>
          <w:sz w:val="22"/>
          <w:szCs w:val="22"/>
        </w:rPr>
        <w:t>customer</w:t>
      </w:r>
      <w:r w:rsidRPr="000B60DA">
        <w:rPr>
          <w:rFonts w:cs="Arial"/>
          <w:sz w:val="22"/>
          <w:szCs w:val="22"/>
        </w:rPr>
        <w:t xml:space="preserve"> have any special constraints or objectives related to the new requirements that we should know about?</w:t>
      </w:r>
    </w:p>
    <w:p w:rsidR="00E268DE" w:rsidRPr="000B60DA" w:rsidRDefault="00F55EED" w:rsidP="009A526F">
      <w:pPr>
        <w:spacing w:before="120" w:after="120"/>
        <w:ind w:left="360"/>
        <w:rPr>
          <w:rFonts w:cs="Arial"/>
          <w:sz w:val="22"/>
          <w:szCs w:val="22"/>
        </w:rPr>
      </w:pPr>
      <w:r w:rsidRPr="000B60DA">
        <w:rPr>
          <w:rFonts w:cs="Arial"/>
          <w:color w:val="595959"/>
          <w:sz w:val="22"/>
          <w:szCs w:val="22"/>
        </w:rPr>
        <w:fldChar w:fldCharType="begin">
          <w:ffData>
            <w:name w:val="Check1"/>
            <w:enabled/>
            <w:calcOnExit w:val="0"/>
            <w:checkBox>
              <w:sizeAuto/>
              <w:default w:val="0"/>
              <w:checked/>
            </w:checkBox>
          </w:ffData>
        </w:fldChar>
      </w:r>
      <w:r w:rsidR="00E268DE" w:rsidRPr="000B60DA">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sidRPr="000B60DA">
        <w:rPr>
          <w:rFonts w:cs="Arial"/>
          <w:color w:val="595959"/>
          <w:sz w:val="22"/>
          <w:szCs w:val="22"/>
        </w:rPr>
        <w:fldChar w:fldCharType="end"/>
      </w:r>
      <w:r w:rsidR="00E268DE" w:rsidRPr="000B60DA">
        <w:rPr>
          <w:rFonts w:cs="Arial"/>
          <w:sz w:val="22"/>
          <w:szCs w:val="22"/>
        </w:rPr>
        <w:t xml:space="preserve"> Budget</w:t>
      </w:r>
      <w:r w:rsidR="00E268DE">
        <w:rPr>
          <w:rFonts w:cs="Arial"/>
          <w:sz w:val="22"/>
          <w:szCs w:val="22"/>
        </w:rPr>
        <w:t>:</w:t>
      </w:r>
      <w:r w:rsidR="00E268DE" w:rsidRPr="000B60DA">
        <w:rPr>
          <w:rFonts w:cs="Arial"/>
          <w:sz w:val="22"/>
          <w:szCs w:val="22"/>
        </w:rPr>
        <w:t xml:space="preserve">  </w:t>
      </w:r>
      <w:bookmarkStart w:id="21" w:name="Text17"/>
      <w:r>
        <w:rPr>
          <w:rFonts w:cs="Arial"/>
          <w:color w:val="595959"/>
          <w:u w:val="single"/>
        </w:rPr>
        <w:fldChar w:fldCharType="begin">
          <w:ffData>
            <w:name w:val="Text17"/>
            <w:enabled/>
            <w:calcOnExit w:val="0"/>
            <w:textInput>
              <w:type w:val="number"/>
            </w:textInput>
          </w:ffData>
        </w:fldChar>
      </w:r>
      <w:r w:rsidR="00E268DE">
        <w:rPr>
          <w:rFonts w:cs="Arial"/>
          <w:color w:val="595959"/>
          <w:u w:val="single"/>
        </w:rPr>
        <w:instrText xml:space="preserve"> FORMTEXT </w:instrText>
      </w:r>
      <w:r>
        <w:rPr>
          <w:rFonts w:cs="Arial"/>
          <w:color w:val="595959"/>
          <w:u w:val="single"/>
        </w:rPr>
      </w:r>
      <w:r>
        <w:rPr>
          <w:rFonts w:cs="Arial"/>
          <w:color w:val="595959"/>
          <w:u w:val="single"/>
        </w:rPr>
        <w:fldChar w:fldCharType="separate"/>
      </w:r>
      <w:r w:rsidR="00064658">
        <w:rPr>
          <w:rFonts w:cs="Arial"/>
          <w:color w:val="595959"/>
          <w:u w:val="single"/>
        </w:rPr>
        <w:t> </w:t>
      </w:r>
      <w:r w:rsidR="00064658">
        <w:rPr>
          <w:rFonts w:cs="Arial"/>
          <w:color w:val="595959"/>
          <w:u w:val="single"/>
        </w:rPr>
        <w:t> </w:t>
      </w:r>
      <w:r w:rsidR="00064658">
        <w:rPr>
          <w:rFonts w:cs="Arial"/>
          <w:color w:val="595959"/>
          <w:u w:val="single"/>
        </w:rPr>
        <w:t> </w:t>
      </w:r>
      <w:r w:rsidR="00064658">
        <w:rPr>
          <w:rFonts w:cs="Arial"/>
          <w:color w:val="595959"/>
          <w:u w:val="single"/>
        </w:rPr>
        <w:t> </w:t>
      </w:r>
      <w:r w:rsidR="00064658">
        <w:rPr>
          <w:rFonts w:cs="Arial"/>
          <w:color w:val="595959"/>
          <w:u w:val="single"/>
        </w:rPr>
        <w:t> </w:t>
      </w:r>
      <w:r>
        <w:rPr>
          <w:rFonts w:cs="Arial"/>
          <w:color w:val="595959"/>
          <w:u w:val="single"/>
        </w:rPr>
        <w:fldChar w:fldCharType="end"/>
      </w:r>
      <w:bookmarkEnd w:id="21"/>
    </w:p>
    <w:p w:rsidR="00E268DE" w:rsidRPr="000B60DA" w:rsidRDefault="00F55EED" w:rsidP="009A526F">
      <w:pPr>
        <w:spacing w:before="120" w:after="120"/>
        <w:ind w:left="360"/>
        <w:jc w:val="both"/>
        <w:rPr>
          <w:rFonts w:cs="Arial"/>
          <w:sz w:val="22"/>
          <w:szCs w:val="22"/>
        </w:rPr>
      </w:pPr>
      <w:r w:rsidRPr="000B60DA">
        <w:rPr>
          <w:rFonts w:cs="Arial"/>
          <w:color w:val="595959"/>
          <w:sz w:val="22"/>
          <w:szCs w:val="22"/>
        </w:rPr>
        <w:fldChar w:fldCharType="begin">
          <w:ffData>
            <w:name w:val="Check1"/>
            <w:enabled/>
            <w:calcOnExit w:val="0"/>
            <w:checkBox>
              <w:sizeAuto/>
              <w:default w:val="0"/>
              <w:checked w:val="0"/>
            </w:checkBox>
          </w:ffData>
        </w:fldChar>
      </w:r>
      <w:r w:rsidR="00E268DE" w:rsidRPr="000B60DA">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sidRPr="000B60DA">
        <w:rPr>
          <w:rFonts w:cs="Arial"/>
          <w:color w:val="595959"/>
          <w:sz w:val="22"/>
          <w:szCs w:val="22"/>
        </w:rPr>
        <w:fldChar w:fldCharType="end"/>
      </w:r>
      <w:r w:rsidR="00E268DE" w:rsidRPr="000B60DA">
        <w:rPr>
          <w:rFonts w:cs="Arial"/>
          <w:sz w:val="22"/>
          <w:szCs w:val="22"/>
        </w:rPr>
        <w:t xml:space="preserve"> Resources</w:t>
      </w:r>
    </w:p>
    <w:p w:rsidR="00E268DE" w:rsidRPr="000B60DA" w:rsidRDefault="00F55EED" w:rsidP="009A526F">
      <w:pPr>
        <w:spacing w:before="120" w:after="120"/>
        <w:ind w:left="360"/>
        <w:jc w:val="both"/>
        <w:rPr>
          <w:rFonts w:cs="Arial"/>
          <w:sz w:val="22"/>
          <w:szCs w:val="22"/>
        </w:rPr>
      </w:pPr>
      <w:r w:rsidRPr="000B60DA">
        <w:rPr>
          <w:rFonts w:cs="Arial"/>
          <w:color w:val="595959"/>
          <w:sz w:val="22"/>
          <w:szCs w:val="22"/>
        </w:rPr>
        <w:fldChar w:fldCharType="begin">
          <w:ffData>
            <w:name w:val="Check1"/>
            <w:enabled/>
            <w:calcOnExit w:val="0"/>
            <w:checkBox>
              <w:sizeAuto/>
              <w:default w:val="0"/>
              <w:checked w:val="0"/>
            </w:checkBox>
          </w:ffData>
        </w:fldChar>
      </w:r>
      <w:r w:rsidR="00E268DE" w:rsidRPr="000B60DA">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sidRPr="000B60DA">
        <w:rPr>
          <w:rFonts w:cs="Arial"/>
          <w:color w:val="595959"/>
          <w:sz w:val="22"/>
          <w:szCs w:val="22"/>
        </w:rPr>
        <w:fldChar w:fldCharType="end"/>
      </w:r>
      <w:r w:rsidR="00E268DE" w:rsidRPr="000B60DA">
        <w:rPr>
          <w:rFonts w:cs="Arial"/>
          <w:sz w:val="22"/>
          <w:szCs w:val="22"/>
        </w:rPr>
        <w:t xml:space="preserve"> Schedule</w:t>
      </w:r>
    </w:p>
    <w:p w:rsidR="00E268DE" w:rsidRPr="000B60DA" w:rsidRDefault="00F55EED" w:rsidP="009A526F">
      <w:pPr>
        <w:spacing w:before="120" w:after="120"/>
        <w:ind w:left="360"/>
        <w:jc w:val="both"/>
        <w:rPr>
          <w:rFonts w:cs="Arial"/>
          <w:sz w:val="22"/>
          <w:szCs w:val="22"/>
        </w:rPr>
      </w:pPr>
      <w:r w:rsidRPr="000B60DA">
        <w:rPr>
          <w:rFonts w:cs="Arial"/>
          <w:color w:val="595959"/>
          <w:sz w:val="22"/>
          <w:szCs w:val="22"/>
        </w:rPr>
        <w:fldChar w:fldCharType="begin">
          <w:ffData>
            <w:name w:val="Check1"/>
            <w:enabled/>
            <w:calcOnExit w:val="0"/>
            <w:checkBox>
              <w:sizeAuto/>
              <w:default w:val="0"/>
              <w:checked w:val="0"/>
            </w:checkBox>
          </w:ffData>
        </w:fldChar>
      </w:r>
      <w:r w:rsidR="00E268DE" w:rsidRPr="000B60DA">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sidRPr="000B60DA">
        <w:rPr>
          <w:rFonts w:cs="Arial"/>
          <w:color w:val="595959"/>
          <w:sz w:val="22"/>
          <w:szCs w:val="22"/>
        </w:rPr>
        <w:fldChar w:fldCharType="end"/>
      </w:r>
      <w:r w:rsidR="00E268DE" w:rsidRPr="000B60DA">
        <w:rPr>
          <w:rFonts w:cs="Arial"/>
          <w:sz w:val="22"/>
          <w:szCs w:val="22"/>
        </w:rPr>
        <w:t xml:space="preserve"> Organizational Change</w:t>
      </w:r>
    </w:p>
    <w:p w:rsidR="00E268DE" w:rsidRPr="000B60DA" w:rsidRDefault="00F55EED" w:rsidP="009A526F">
      <w:pPr>
        <w:spacing w:before="120" w:after="120"/>
        <w:ind w:left="360"/>
        <w:jc w:val="both"/>
        <w:rPr>
          <w:rFonts w:cs="Arial"/>
          <w:sz w:val="22"/>
          <w:szCs w:val="22"/>
        </w:rPr>
      </w:pPr>
      <w:r w:rsidRPr="000B60DA">
        <w:rPr>
          <w:rFonts w:cs="Arial"/>
          <w:color w:val="595959"/>
          <w:sz w:val="22"/>
          <w:szCs w:val="22"/>
        </w:rPr>
        <w:fldChar w:fldCharType="begin">
          <w:ffData>
            <w:name w:val="Check1"/>
            <w:enabled/>
            <w:calcOnExit w:val="0"/>
            <w:checkBox>
              <w:sizeAuto/>
              <w:default w:val="0"/>
              <w:checked w:val="0"/>
            </w:checkBox>
          </w:ffData>
        </w:fldChar>
      </w:r>
      <w:r w:rsidR="00E268DE" w:rsidRPr="000B60DA">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sidRPr="000B60DA">
        <w:rPr>
          <w:rFonts w:cs="Arial"/>
          <w:color w:val="595959"/>
          <w:sz w:val="22"/>
          <w:szCs w:val="22"/>
        </w:rPr>
        <w:fldChar w:fldCharType="end"/>
      </w:r>
      <w:r w:rsidR="00E268DE" w:rsidRPr="000B60DA">
        <w:rPr>
          <w:rFonts w:cs="Arial"/>
          <w:sz w:val="22"/>
          <w:szCs w:val="22"/>
        </w:rPr>
        <w:t xml:space="preserve"> </w:t>
      </w:r>
      <w:smartTag w:uri="urn:schemas-microsoft-com:office:smarttags" w:element="place">
        <w:r w:rsidR="00E268DE" w:rsidRPr="000B60DA">
          <w:rPr>
            <w:rFonts w:cs="Arial"/>
            <w:sz w:val="22"/>
            <w:szCs w:val="22"/>
          </w:rPr>
          <w:t>Mission</w:t>
        </w:r>
      </w:smartTag>
      <w:r w:rsidR="00E268DE" w:rsidRPr="000B60DA">
        <w:rPr>
          <w:rFonts w:cs="Arial"/>
          <w:sz w:val="22"/>
          <w:szCs w:val="22"/>
        </w:rPr>
        <w:t xml:space="preserve"> Change</w:t>
      </w:r>
    </w:p>
    <w:p w:rsidR="00E268DE" w:rsidRPr="000B60DA" w:rsidRDefault="00F55EED" w:rsidP="009A526F">
      <w:pPr>
        <w:spacing w:before="120" w:after="120"/>
        <w:ind w:left="360"/>
        <w:jc w:val="both"/>
        <w:rPr>
          <w:rFonts w:cs="Arial"/>
          <w:sz w:val="22"/>
          <w:szCs w:val="22"/>
        </w:rPr>
      </w:pPr>
      <w:r w:rsidRPr="000B60DA">
        <w:rPr>
          <w:rFonts w:cs="Arial"/>
          <w:color w:val="595959"/>
          <w:sz w:val="22"/>
          <w:szCs w:val="22"/>
        </w:rPr>
        <w:fldChar w:fldCharType="begin">
          <w:ffData>
            <w:name w:val="Check1"/>
            <w:enabled/>
            <w:calcOnExit w:val="0"/>
            <w:checkBox>
              <w:sizeAuto/>
              <w:default w:val="0"/>
              <w:checked/>
            </w:checkBox>
          </w:ffData>
        </w:fldChar>
      </w:r>
      <w:r w:rsidR="00E268DE" w:rsidRPr="000B60DA">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sidRPr="000B60DA">
        <w:rPr>
          <w:rFonts w:cs="Arial"/>
          <w:color w:val="595959"/>
          <w:sz w:val="22"/>
          <w:szCs w:val="22"/>
        </w:rPr>
        <w:fldChar w:fldCharType="end"/>
      </w:r>
      <w:r w:rsidR="00E268DE" w:rsidRPr="000B60DA">
        <w:rPr>
          <w:rFonts w:cs="Arial"/>
          <w:sz w:val="22"/>
          <w:szCs w:val="22"/>
        </w:rPr>
        <w:t xml:space="preserve"> Other</w:t>
      </w:r>
    </w:p>
    <w:p w:rsidR="00E268DE" w:rsidRPr="000B60DA" w:rsidRDefault="00E268DE" w:rsidP="009A526F">
      <w:pPr>
        <w:numPr>
          <w:ilvl w:val="0"/>
          <w:numId w:val="6"/>
        </w:numPr>
        <w:spacing w:before="120" w:after="120"/>
        <w:ind w:left="360"/>
        <w:rPr>
          <w:rFonts w:cs="Arial"/>
          <w:sz w:val="22"/>
          <w:szCs w:val="22"/>
        </w:rPr>
      </w:pPr>
      <w:r w:rsidRPr="000B60DA">
        <w:rPr>
          <w:rFonts w:cs="Arial"/>
          <w:sz w:val="22"/>
          <w:szCs w:val="22"/>
        </w:rPr>
        <w:t xml:space="preserve">How does the </w:t>
      </w:r>
      <w:r>
        <w:rPr>
          <w:rFonts w:cs="Arial"/>
          <w:sz w:val="22"/>
          <w:szCs w:val="22"/>
        </w:rPr>
        <w:t>customer</w:t>
      </w:r>
      <w:r w:rsidRPr="000B60DA">
        <w:rPr>
          <w:rFonts w:cs="Arial"/>
          <w:sz w:val="22"/>
          <w:szCs w:val="22"/>
        </w:rPr>
        <w:t xml:space="preserve"> define success (</w:t>
      </w:r>
      <w:r>
        <w:rPr>
          <w:rFonts w:cs="Arial"/>
          <w:sz w:val="22"/>
          <w:szCs w:val="22"/>
        </w:rPr>
        <w:t>customer</w:t>
      </w:r>
      <w:r w:rsidRPr="000B60DA">
        <w:rPr>
          <w:rFonts w:cs="Arial"/>
          <w:sz w:val="22"/>
          <w:szCs w:val="22"/>
        </w:rPr>
        <w:t xml:space="preserve"> priorities)?</w:t>
      </w:r>
      <w:r w:rsidRPr="000B60DA">
        <w:rPr>
          <w:rFonts w:cs="Arial"/>
          <w:sz w:val="22"/>
          <w:szCs w:val="22"/>
        </w:rPr>
        <w:br/>
      </w:r>
      <w:r w:rsidRPr="000B60DA">
        <w:rPr>
          <w:rFonts w:cs="Arial"/>
          <w:i/>
          <w:sz w:val="20"/>
        </w:rPr>
        <w:t>(e.g.: on budget, on schedule, cutting edge design, better location, more efficient use of space)</w:t>
      </w:r>
    </w:p>
    <w:p w:rsidR="00E268DE" w:rsidRPr="000B60DA" w:rsidRDefault="00F55EED" w:rsidP="006D31A2">
      <w:pPr>
        <w:spacing w:before="120" w:after="240"/>
        <w:ind w:left="360"/>
        <w:rPr>
          <w:rFonts w:cs="Arial"/>
          <w:color w:val="595959"/>
          <w:sz w:val="22"/>
          <w:szCs w:val="22"/>
          <w:u w:val="single"/>
        </w:rPr>
      </w:pPr>
      <w:r w:rsidRPr="000B60DA">
        <w:rPr>
          <w:rFonts w:cs="Arial"/>
          <w:color w:val="595959"/>
          <w:sz w:val="22"/>
          <w:szCs w:val="22"/>
          <w:u w:val="single"/>
        </w:rPr>
        <w:fldChar w:fldCharType="begin">
          <w:ffData>
            <w:name w:val="Text66"/>
            <w:enabled/>
            <w:calcOnExit w:val="0"/>
            <w:textInput/>
          </w:ffData>
        </w:fldChar>
      </w:r>
      <w:r w:rsidR="00E268DE" w:rsidRPr="000B60DA">
        <w:rPr>
          <w:rFonts w:cs="Arial"/>
          <w:color w:val="595959"/>
          <w:sz w:val="22"/>
          <w:szCs w:val="22"/>
          <w:u w:val="single"/>
        </w:rPr>
        <w:instrText xml:space="preserve"> FORMTEXT </w:instrText>
      </w:r>
      <w:r w:rsidRPr="000B60DA">
        <w:rPr>
          <w:rFonts w:cs="Arial"/>
          <w:color w:val="595959"/>
          <w:sz w:val="22"/>
          <w:szCs w:val="22"/>
          <w:u w:val="single"/>
        </w:rPr>
      </w:r>
      <w:r w:rsidRPr="000B60DA">
        <w:rPr>
          <w:rFonts w:cs="Arial"/>
          <w:color w:val="595959"/>
          <w:sz w:val="22"/>
          <w:szCs w:val="22"/>
          <w:u w:val="single"/>
        </w:rPr>
        <w:fldChar w:fldCharType="separate"/>
      </w:r>
      <w:r w:rsidR="00C04BAC">
        <w:rPr>
          <w:rFonts w:cs="Arial"/>
          <w:noProof/>
          <w:color w:val="595959"/>
          <w:sz w:val="22"/>
          <w:szCs w:val="22"/>
          <w:u w:val="single"/>
        </w:rPr>
        <w:t>Locating space for t</w:t>
      </w:r>
      <w:r w:rsidR="00266D32">
        <w:rPr>
          <w:rFonts w:cs="Arial"/>
          <w:noProof/>
          <w:color w:val="595959"/>
          <w:sz w:val="22"/>
          <w:szCs w:val="22"/>
          <w:u w:val="single"/>
        </w:rPr>
        <w:t>he program to meet</w:t>
      </w:r>
      <w:r w:rsidR="00C04BAC">
        <w:rPr>
          <w:rFonts w:cs="Arial"/>
          <w:noProof/>
          <w:color w:val="595959"/>
          <w:sz w:val="22"/>
          <w:szCs w:val="22"/>
          <w:u w:val="single"/>
        </w:rPr>
        <w:t xml:space="preserve"> agency requirements</w:t>
      </w:r>
      <w:r w:rsidR="00064658">
        <w:rPr>
          <w:rFonts w:cs="Arial"/>
          <w:noProof/>
          <w:color w:val="595959"/>
          <w:sz w:val="22"/>
          <w:szCs w:val="22"/>
          <w:u w:val="single"/>
        </w:rPr>
        <w:t xml:space="preserve"> while improving space efficiencies and utilization rates per Executive Orders and Mandates</w:t>
      </w:r>
      <w:r w:rsidR="00C04BAC">
        <w:rPr>
          <w:rFonts w:cs="Arial"/>
          <w:noProof/>
          <w:color w:val="595959"/>
          <w:sz w:val="22"/>
          <w:szCs w:val="22"/>
          <w:u w:val="single"/>
        </w:rPr>
        <w:t>.</w:t>
      </w:r>
      <w:r w:rsidRPr="000B60DA">
        <w:rPr>
          <w:rFonts w:cs="Arial"/>
          <w:color w:val="595959"/>
          <w:sz w:val="22"/>
          <w:szCs w:val="22"/>
          <w:u w:val="single"/>
        </w:rPr>
        <w:fldChar w:fldCharType="end"/>
      </w:r>
    </w:p>
    <w:p w:rsidR="00E268DE" w:rsidRPr="000B60DA" w:rsidRDefault="00E268DE" w:rsidP="00AB0F58">
      <w:pPr>
        <w:shd w:val="clear" w:color="auto" w:fill="003366"/>
        <w:outlineLvl w:val="0"/>
        <w:rPr>
          <w:rFonts w:cs="Arial"/>
          <w:bCs/>
          <w:smallCaps/>
          <w:color w:val="FFFFFF"/>
          <w:sz w:val="28"/>
          <w:szCs w:val="28"/>
        </w:rPr>
      </w:pPr>
      <w:r w:rsidRPr="000B60DA">
        <w:rPr>
          <w:rFonts w:cs="Arial"/>
          <w:bCs/>
          <w:smallCaps/>
          <w:color w:val="FFFFFF"/>
          <w:sz w:val="28"/>
          <w:szCs w:val="28"/>
        </w:rPr>
        <w:t>V.  New Space and Delineated Area</w:t>
      </w:r>
    </w:p>
    <w:p w:rsidR="00E268DE" w:rsidRPr="009A526F" w:rsidRDefault="00E268DE" w:rsidP="009A526F">
      <w:pPr>
        <w:pBdr>
          <w:between w:val="single" w:sz="4" w:space="1" w:color="auto"/>
        </w:pBdr>
        <w:tabs>
          <w:tab w:val="left" w:pos="2340"/>
          <w:tab w:val="left" w:pos="3600"/>
          <w:tab w:val="left" w:pos="6390"/>
        </w:tabs>
        <w:spacing w:before="240" w:after="120"/>
        <w:rPr>
          <w:rFonts w:cs="Arial"/>
          <w:i/>
          <w:sz w:val="22"/>
          <w:szCs w:val="22"/>
        </w:rPr>
      </w:pPr>
      <w:r w:rsidRPr="009A526F">
        <w:rPr>
          <w:rFonts w:cs="Arial"/>
          <w:sz w:val="22"/>
          <w:szCs w:val="22"/>
        </w:rPr>
        <w:t>Date Space required:</w:t>
      </w:r>
      <w:r w:rsidRPr="009A526F">
        <w:rPr>
          <w:rFonts w:cs="Arial"/>
          <w:sz w:val="22"/>
          <w:szCs w:val="22"/>
        </w:rPr>
        <w:tab/>
      </w:r>
      <w:bookmarkStart w:id="22" w:name="Text36"/>
      <w:r w:rsidR="00F55EED" w:rsidRPr="009A526F">
        <w:rPr>
          <w:rFonts w:cs="Arial"/>
          <w:color w:val="595959"/>
          <w:sz w:val="22"/>
          <w:szCs w:val="22"/>
          <w:u w:val="single"/>
        </w:rPr>
        <w:fldChar w:fldCharType="begin">
          <w:ffData>
            <w:name w:val="Text36"/>
            <w:enabled/>
            <w:calcOnExit w:val="0"/>
            <w:textInput/>
          </w:ffData>
        </w:fldChar>
      </w:r>
      <w:r w:rsidRPr="009A526F">
        <w:rPr>
          <w:rFonts w:cs="Arial"/>
          <w:color w:val="595959"/>
          <w:sz w:val="22"/>
          <w:szCs w:val="22"/>
          <w:u w:val="single"/>
        </w:rPr>
        <w:instrText xml:space="preserve"> FORMTEXT </w:instrText>
      </w:r>
      <w:r w:rsidR="00F55EED" w:rsidRPr="009A526F">
        <w:rPr>
          <w:rFonts w:cs="Arial"/>
          <w:color w:val="595959"/>
          <w:sz w:val="22"/>
          <w:szCs w:val="22"/>
          <w:u w:val="single"/>
        </w:rPr>
      </w:r>
      <w:r w:rsidR="00F55EED" w:rsidRPr="009A526F">
        <w:rPr>
          <w:rFonts w:cs="Arial"/>
          <w:color w:val="595959"/>
          <w:sz w:val="22"/>
          <w:szCs w:val="22"/>
          <w:u w:val="single"/>
        </w:rPr>
        <w:fldChar w:fldCharType="separate"/>
      </w:r>
      <w:r w:rsidR="00C5485D">
        <w:rPr>
          <w:rFonts w:cs="Arial"/>
          <w:color w:val="595959"/>
          <w:sz w:val="22"/>
          <w:szCs w:val="22"/>
          <w:u w:val="single"/>
        </w:rPr>
        <w:t> </w:t>
      </w:r>
      <w:r w:rsidR="00C5485D">
        <w:rPr>
          <w:rFonts w:cs="Arial"/>
          <w:color w:val="595959"/>
          <w:sz w:val="22"/>
          <w:szCs w:val="22"/>
          <w:u w:val="single"/>
        </w:rPr>
        <w:t> </w:t>
      </w:r>
      <w:r w:rsidR="00C5485D">
        <w:rPr>
          <w:rFonts w:cs="Arial"/>
          <w:color w:val="595959"/>
          <w:sz w:val="22"/>
          <w:szCs w:val="22"/>
          <w:u w:val="single"/>
        </w:rPr>
        <w:t> </w:t>
      </w:r>
      <w:r w:rsidR="00C5485D">
        <w:rPr>
          <w:rFonts w:cs="Arial"/>
          <w:color w:val="595959"/>
          <w:sz w:val="22"/>
          <w:szCs w:val="22"/>
          <w:u w:val="single"/>
        </w:rPr>
        <w:t> </w:t>
      </w:r>
      <w:r w:rsidR="00C5485D">
        <w:rPr>
          <w:rFonts w:cs="Arial"/>
          <w:color w:val="595959"/>
          <w:sz w:val="22"/>
          <w:szCs w:val="22"/>
          <w:u w:val="single"/>
        </w:rPr>
        <w:t> </w:t>
      </w:r>
      <w:r w:rsidR="00F55EED" w:rsidRPr="009A526F">
        <w:rPr>
          <w:rFonts w:cs="Arial"/>
          <w:color w:val="595959"/>
          <w:sz w:val="22"/>
          <w:szCs w:val="22"/>
          <w:u w:val="single"/>
        </w:rPr>
        <w:fldChar w:fldCharType="end"/>
      </w:r>
      <w:bookmarkEnd w:id="22"/>
      <w:r w:rsidRPr="009A526F">
        <w:rPr>
          <w:rFonts w:cs="Arial"/>
          <w:sz w:val="22"/>
          <w:szCs w:val="22"/>
        </w:rPr>
        <w:tab/>
        <w:t>Square Footage required:</w:t>
      </w:r>
      <w:r w:rsidRPr="009A526F">
        <w:rPr>
          <w:rFonts w:cs="Arial"/>
          <w:sz w:val="22"/>
          <w:szCs w:val="22"/>
        </w:rPr>
        <w:tab/>
      </w:r>
      <w:bookmarkStart w:id="23" w:name="Text35"/>
      <w:r w:rsidR="00F55EED" w:rsidRPr="009A526F">
        <w:rPr>
          <w:rFonts w:cs="Arial"/>
          <w:color w:val="595959"/>
          <w:sz w:val="22"/>
          <w:szCs w:val="22"/>
          <w:u w:val="single"/>
        </w:rPr>
        <w:fldChar w:fldCharType="begin">
          <w:ffData>
            <w:name w:val="Text35"/>
            <w:enabled/>
            <w:calcOnExit w:val="0"/>
            <w:textInput/>
          </w:ffData>
        </w:fldChar>
      </w:r>
      <w:r w:rsidRPr="009A526F">
        <w:rPr>
          <w:rFonts w:cs="Arial"/>
          <w:color w:val="595959"/>
          <w:sz w:val="22"/>
          <w:szCs w:val="22"/>
          <w:u w:val="single"/>
        </w:rPr>
        <w:instrText xml:space="preserve"> FORMTEXT </w:instrText>
      </w:r>
      <w:r w:rsidR="00F55EED" w:rsidRPr="009A526F">
        <w:rPr>
          <w:rFonts w:cs="Arial"/>
          <w:color w:val="595959"/>
          <w:sz w:val="22"/>
          <w:szCs w:val="22"/>
          <w:u w:val="single"/>
        </w:rPr>
      </w:r>
      <w:r w:rsidR="00F55EED" w:rsidRPr="009A526F">
        <w:rPr>
          <w:rFonts w:cs="Arial"/>
          <w:color w:val="595959"/>
          <w:sz w:val="22"/>
          <w:szCs w:val="22"/>
          <w:u w:val="single"/>
        </w:rPr>
        <w:fldChar w:fldCharType="separate"/>
      </w:r>
      <w:r w:rsidR="00C5485D">
        <w:rPr>
          <w:rFonts w:cs="Arial"/>
          <w:color w:val="595959"/>
          <w:sz w:val="22"/>
          <w:szCs w:val="22"/>
          <w:u w:val="single"/>
        </w:rPr>
        <w:t> </w:t>
      </w:r>
      <w:r w:rsidR="00C5485D">
        <w:rPr>
          <w:rFonts w:cs="Arial"/>
          <w:color w:val="595959"/>
          <w:sz w:val="22"/>
          <w:szCs w:val="22"/>
          <w:u w:val="single"/>
        </w:rPr>
        <w:t> </w:t>
      </w:r>
      <w:r w:rsidR="00C5485D">
        <w:rPr>
          <w:rFonts w:cs="Arial"/>
          <w:color w:val="595959"/>
          <w:sz w:val="22"/>
          <w:szCs w:val="22"/>
          <w:u w:val="single"/>
        </w:rPr>
        <w:t> </w:t>
      </w:r>
      <w:r w:rsidR="00C5485D">
        <w:rPr>
          <w:rFonts w:cs="Arial"/>
          <w:color w:val="595959"/>
          <w:sz w:val="22"/>
          <w:szCs w:val="22"/>
          <w:u w:val="single"/>
        </w:rPr>
        <w:t> </w:t>
      </w:r>
      <w:r w:rsidR="00C5485D">
        <w:rPr>
          <w:rFonts w:cs="Arial"/>
          <w:color w:val="595959"/>
          <w:sz w:val="22"/>
          <w:szCs w:val="22"/>
          <w:u w:val="single"/>
        </w:rPr>
        <w:t> </w:t>
      </w:r>
      <w:r w:rsidR="00F55EED" w:rsidRPr="009A526F">
        <w:rPr>
          <w:rFonts w:cs="Arial"/>
          <w:color w:val="595959"/>
          <w:sz w:val="22"/>
          <w:szCs w:val="22"/>
          <w:u w:val="single"/>
        </w:rPr>
        <w:fldChar w:fldCharType="end"/>
      </w:r>
      <w:bookmarkEnd w:id="23"/>
      <w:r w:rsidRPr="009A526F">
        <w:rPr>
          <w:rFonts w:cs="Arial"/>
          <w:sz w:val="22"/>
          <w:szCs w:val="22"/>
          <w:u w:val="single"/>
        </w:rPr>
        <w:br/>
      </w:r>
      <w:r w:rsidRPr="009A526F">
        <w:rPr>
          <w:rFonts w:cs="Arial"/>
          <w:i/>
          <w:sz w:val="22"/>
          <w:szCs w:val="22"/>
        </w:rPr>
        <w:t>(not necessarily lease exp date)</w:t>
      </w:r>
      <w:r>
        <w:rPr>
          <w:rFonts w:cs="Arial"/>
          <w:i/>
          <w:sz w:val="22"/>
          <w:szCs w:val="22"/>
        </w:rPr>
        <w:tab/>
        <w:t>(if not determined yet, enter TBD)</w:t>
      </w:r>
    </w:p>
    <w:p w:rsidR="00E268DE" w:rsidRPr="009A526F" w:rsidRDefault="00E268DE" w:rsidP="009A526F">
      <w:pPr>
        <w:numPr>
          <w:ilvl w:val="0"/>
          <w:numId w:val="7"/>
        </w:numPr>
        <w:spacing w:before="120" w:after="120"/>
        <w:ind w:left="360"/>
        <w:rPr>
          <w:rFonts w:cs="Arial"/>
          <w:sz w:val="22"/>
          <w:szCs w:val="22"/>
          <w:shd w:val="clear" w:color="auto" w:fill="3DEB3D"/>
        </w:rPr>
      </w:pPr>
      <w:r w:rsidRPr="009A526F">
        <w:rPr>
          <w:rFonts w:cs="Arial"/>
          <w:sz w:val="22"/>
          <w:szCs w:val="22"/>
        </w:rPr>
        <w:t>How was this determined?</w:t>
      </w:r>
    </w:p>
    <w:p w:rsidR="00E268DE" w:rsidRPr="009A526F" w:rsidRDefault="00F55EED" w:rsidP="009A526F">
      <w:pPr>
        <w:spacing w:before="120" w:after="120"/>
        <w:ind w:left="360"/>
        <w:rPr>
          <w:rFonts w:cs="Arial"/>
          <w:color w:val="595959"/>
          <w:sz w:val="22"/>
          <w:szCs w:val="22"/>
          <w:shd w:val="clear" w:color="auto" w:fill="3DEB3D"/>
        </w:rPr>
      </w:pPr>
      <w:r w:rsidRPr="009A526F">
        <w:rPr>
          <w:rFonts w:cs="Arial"/>
          <w:color w:val="595959"/>
          <w:sz w:val="22"/>
          <w:szCs w:val="22"/>
          <w:u w:val="single"/>
        </w:rPr>
        <w:fldChar w:fldCharType="begin">
          <w:ffData>
            <w:name w:val="Text66"/>
            <w:enabled/>
            <w:calcOnExit w:val="0"/>
            <w:textInput/>
          </w:ffData>
        </w:fldChar>
      </w:r>
      <w:r w:rsidR="00E268DE" w:rsidRPr="009A526F">
        <w:rPr>
          <w:rFonts w:cs="Arial"/>
          <w:color w:val="595959"/>
          <w:sz w:val="22"/>
          <w:szCs w:val="22"/>
          <w:u w:val="single"/>
        </w:rPr>
        <w:instrText xml:space="preserve"> FORMTEXT </w:instrText>
      </w:r>
      <w:r w:rsidRPr="009A526F">
        <w:rPr>
          <w:rFonts w:cs="Arial"/>
          <w:color w:val="595959"/>
          <w:sz w:val="22"/>
          <w:szCs w:val="22"/>
          <w:u w:val="single"/>
        </w:rPr>
      </w:r>
      <w:r w:rsidRPr="009A526F">
        <w:rPr>
          <w:rFonts w:cs="Arial"/>
          <w:color w:val="595959"/>
          <w:sz w:val="22"/>
          <w:szCs w:val="22"/>
          <w:u w:val="single"/>
        </w:rPr>
        <w:fldChar w:fldCharType="separate"/>
      </w:r>
      <w:r w:rsidR="00C04BAC">
        <w:rPr>
          <w:rFonts w:cs="Arial"/>
          <w:noProof/>
          <w:color w:val="595959"/>
          <w:sz w:val="22"/>
          <w:szCs w:val="22"/>
          <w:u w:val="single"/>
        </w:rPr>
        <w:t>Continuing need.</w:t>
      </w:r>
      <w:r w:rsidRPr="009A526F">
        <w:rPr>
          <w:rFonts w:cs="Arial"/>
          <w:color w:val="595959"/>
          <w:sz w:val="22"/>
          <w:szCs w:val="22"/>
          <w:u w:val="single"/>
        </w:rPr>
        <w:fldChar w:fldCharType="end"/>
      </w:r>
    </w:p>
    <w:p w:rsidR="00E268DE" w:rsidRPr="009A526F" w:rsidRDefault="00E268DE" w:rsidP="009A526F">
      <w:pPr>
        <w:numPr>
          <w:ilvl w:val="0"/>
          <w:numId w:val="7"/>
        </w:numPr>
        <w:spacing w:before="120" w:after="120"/>
        <w:ind w:left="360"/>
        <w:rPr>
          <w:rFonts w:cs="Arial"/>
          <w:sz w:val="22"/>
          <w:szCs w:val="22"/>
        </w:rPr>
      </w:pPr>
      <w:r w:rsidRPr="009A526F">
        <w:rPr>
          <w:rFonts w:cs="Arial"/>
          <w:sz w:val="22"/>
          <w:szCs w:val="22"/>
        </w:rPr>
        <w:t xml:space="preserve">Has the </w:t>
      </w:r>
      <w:r>
        <w:rPr>
          <w:rFonts w:cs="Arial"/>
          <w:sz w:val="22"/>
          <w:szCs w:val="22"/>
        </w:rPr>
        <w:t>customer</w:t>
      </w:r>
      <w:r w:rsidRPr="009A526F">
        <w:rPr>
          <w:rFonts w:cs="Arial"/>
          <w:sz w:val="22"/>
          <w:szCs w:val="22"/>
        </w:rPr>
        <w:t xml:space="preserve"> already established a specific delineated area for this requirement? </w:t>
      </w:r>
      <w:r w:rsidRPr="009A526F">
        <w:rPr>
          <w:rFonts w:cs="Arial"/>
          <w:sz w:val="22"/>
          <w:szCs w:val="22"/>
        </w:rPr>
        <w:br/>
        <w:t xml:space="preserve">Yes </w:t>
      </w:r>
      <w:r w:rsidR="00F55EED" w:rsidRPr="009A526F">
        <w:rPr>
          <w:rFonts w:cs="Arial"/>
          <w:color w:val="595959"/>
          <w:sz w:val="22"/>
          <w:szCs w:val="22"/>
        </w:rPr>
        <w:fldChar w:fldCharType="begin">
          <w:ffData>
            <w:name w:val="Check15"/>
            <w:enabled/>
            <w:calcOnExit w:val="0"/>
            <w:checkBox>
              <w:sizeAuto/>
              <w:default w:val="0"/>
              <w:checked/>
            </w:checkBox>
          </w:ffData>
        </w:fldChar>
      </w:r>
      <w:r w:rsidRPr="009A526F">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sidR="00F55EED" w:rsidRPr="009A526F">
        <w:rPr>
          <w:rFonts w:cs="Arial"/>
          <w:color w:val="595959"/>
          <w:sz w:val="22"/>
          <w:szCs w:val="22"/>
        </w:rPr>
        <w:fldChar w:fldCharType="end"/>
      </w:r>
      <w:r w:rsidRPr="009A526F">
        <w:rPr>
          <w:rFonts w:cs="Arial"/>
          <w:sz w:val="22"/>
          <w:szCs w:val="22"/>
        </w:rPr>
        <w:t xml:space="preserve"> No </w:t>
      </w:r>
      <w:r w:rsidR="00F55EED" w:rsidRPr="009A526F">
        <w:rPr>
          <w:rFonts w:cs="Arial"/>
          <w:color w:val="595959"/>
          <w:sz w:val="22"/>
          <w:szCs w:val="22"/>
        </w:rPr>
        <w:fldChar w:fldCharType="begin">
          <w:ffData>
            <w:name w:val="Check16"/>
            <w:enabled/>
            <w:calcOnExit w:val="0"/>
            <w:checkBox>
              <w:sizeAuto/>
              <w:default w:val="0"/>
              <w:checked w:val="0"/>
            </w:checkBox>
          </w:ffData>
        </w:fldChar>
      </w:r>
      <w:r w:rsidRPr="009A526F">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sidR="00F55EED" w:rsidRPr="009A526F">
        <w:rPr>
          <w:rFonts w:cs="Arial"/>
          <w:color w:val="595959"/>
          <w:sz w:val="22"/>
          <w:szCs w:val="22"/>
        </w:rPr>
        <w:fldChar w:fldCharType="end"/>
      </w:r>
      <w:r>
        <w:rPr>
          <w:rFonts w:cs="Arial"/>
          <w:sz w:val="22"/>
          <w:szCs w:val="22"/>
        </w:rPr>
        <w:t xml:space="preserve"> </w:t>
      </w:r>
      <w:r w:rsidRPr="009A526F">
        <w:rPr>
          <w:rFonts w:cs="Arial"/>
          <w:i/>
          <w:sz w:val="22"/>
          <w:szCs w:val="22"/>
        </w:rPr>
        <w:t>If yes, what is it?</w:t>
      </w:r>
    </w:p>
    <w:p w:rsidR="00E268DE" w:rsidRPr="009A526F" w:rsidRDefault="00F55EED" w:rsidP="009A526F">
      <w:pPr>
        <w:spacing w:before="120" w:after="120"/>
        <w:ind w:left="360"/>
        <w:rPr>
          <w:rFonts w:cs="Arial"/>
          <w:color w:val="595959"/>
          <w:sz w:val="22"/>
          <w:szCs w:val="22"/>
        </w:rPr>
      </w:pPr>
      <w:r w:rsidRPr="009A526F">
        <w:rPr>
          <w:rFonts w:cs="Arial"/>
          <w:color w:val="595959"/>
          <w:sz w:val="22"/>
          <w:szCs w:val="22"/>
          <w:u w:val="single"/>
        </w:rPr>
        <w:fldChar w:fldCharType="begin">
          <w:ffData>
            <w:name w:val="Text28"/>
            <w:enabled/>
            <w:calcOnExit w:val="0"/>
            <w:textInput/>
          </w:ffData>
        </w:fldChar>
      </w:r>
      <w:r w:rsidR="00E268DE" w:rsidRPr="009A526F">
        <w:rPr>
          <w:rFonts w:cs="Arial"/>
          <w:color w:val="595959"/>
          <w:sz w:val="22"/>
          <w:szCs w:val="22"/>
          <w:u w:val="single"/>
        </w:rPr>
        <w:instrText xml:space="preserve"> FORMTEXT </w:instrText>
      </w:r>
      <w:r w:rsidRPr="009A526F">
        <w:rPr>
          <w:rFonts w:cs="Arial"/>
          <w:color w:val="595959"/>
          <w:sz w:val="22"/>
          <w:szCs w:val="22"/>
          <w:u w:val="single"/>
        </w:rPr>
      </w:r>
      <w:r w:rsidRPr="009A526F">
        <w:rPr>
          <w:rFonts w:cs="Arial"/>
          <w:color w:val="595959"/>
          <w:sz w:val="22"/>
          <w:szCs w:val="22"/>
          <w:u w:val="single"/>
        </w:rPr>
        <w:fldChar w:fldCharType="separate"/>
      </w:r>
      <w:r w:rsidR="00C5485D">
        <w:rPr>
          <w:rFonts w:cs="Arial"/>
          <w:color w:val="595959"/>
          <w:sz w:val="22"/>
          <w:szCs w:val="22"/>
          <w:u w:val="single"/>
        </w:rPr>
        <w:t> </w:t>
      </w:r>
      <w:r w:rsidR="00C5485D">
        <w:rPr>
          <w:rFonts w:cs="Arial"/>
          <w:color w:val="595959"/>
          <w:sz w:val="22"/>
          <w:szCs w:val="22"/>
          <w:u w:val="single"/>
        </w:rPr>
        <w:t> </w:t>
      </w:r>
      <w:r w:rsidR="00C5485D">
        <w:rPr>
          <w:rFonts w:cs="Arial"/>
          <w:color w:val="595959"/>
          <w:sz w:val="22"/>
          <w:szCs w:val="22"/>
          <w:u w:val="single"/>
        </w:rPr>
        <w:t> </w:t>
      </w:r>
      <w:r w:rsidR="00C5485D">
        <w:rPr>
          <w:rFonts w:cs="Arial"/>
          <w:color w:val="595959"/>
          <w:sz w:val="22"/>
          <w:szCs w:val="22"/>
          <w:u w:val="single"/>
        </w:rPr>
        <w:t> </w:t>
      </w:r>
      <w:r w:rsidR="00C5485D">
        <w:rPr>
          <w:rFonts w:cs="Arial"/>
          <w:color w:val="595959"/>
          <w:sz w:val="22"/>
          <w:szCs w:val="22"/>
          <w:u w:val="single"/>
        </w:rPr>
        <w:t> </w:t>
      </w:r>
      <w:r w:rsidRPr="009A526F">
        <w:rPr>
          <w:rFonts w:cs="Arial"/>
          <w:color w:val="595959"/>
          <w:sz w:val="22"/>
          <w:szCs w:val="22"/>
          <w:u w:val="single"/>
        </w:rPr>
        <w:fldChar w:fldCharType="end"/>
      </w:r>
    </w:p>
    <w:p w:rsidR="00E268DE" w:rsidRPr="009A526F" w:rsidRDefault="00E268DE" w:rsidP="009A526F">
      <w:pPr>
        <w:numPr>
          <w:ilvl w:val="0"/>
          <w:numId w:val="7"/>
        </w:numPr>
        <w:spacing w:before="120" w:after="120"/>
        <w:ind w:left="360"/>
        <w:rPr>
          <w:rFonts w:cs="Arial"/>
          <w:sz w:val="22"/>
          <w:szCs w:val="22"/>
        </w:rPr>
      </w:pPr>
      <w:r w:rsidRPr="009A526F">
        <w:rPr>
          <w:rFonts w:cs="Arial"/>
          <w:sz w:val="22"/>
          <w:szCs w:val="22"/>
        </w:rPr>
        <w:t xml:space="preserve">Does the </w:t>
      </w:r>
      <w:r>
        <w:rPr>
          <w:rFonts w:cs="Arial"/>
          <w:sz w:val="22"/>
          <w:szCs w:val="22"/>
        </w:rPr>
        <w:t>customer</w:t>
      </w:r>
      <w:r w:rsidRPr="009A526F">
        <w:rPr>
          <w:rFonts w:cs="Arial"/>
          <w:sz w:val="22"/>
          <w:szCs w:val="22"/>
        </w:rPr>
        <w:t xml:space="preserve"> have any special external adjacency requirements?</w:t>
      </w:r>
      <w:r w:rsidRPr="009A526F">
        <w:rPr>
          <w:rFonts w:cs="Arial"/>
          <w:sz w:val="22"/>
          <w:szCs w:val="22"/>
        </w:rPr>
        <w:br/>
        <w:t xml:space="preserve">Yes </w:t>
      </w:r>
      <w:r w:rsidR="00F55EED" w:rsidRPr="009A526F">
        <w:rPr>
          <w:rFonts w:cs="Arial"/>
          <w:color w:val="595959"/>
          <w:sz w:val="22"/>
          <w:szCs w:val="22"/>
        </w:rPr>
        <w:fldChar w:fldCharType="begin">
          <w:ffData>
            <w:name w:val="Check15"/>
            <w:enabled/>
            <w:calcOnExit w:val="0"/>
            <w:checkBox>
              <w:sizeAuto/>
              <w:default w:val="0"/>
              <w:checked w:val="0"/>
            </w:checkBox>
          </w:ffData>
        </w:fldChar>
      </w:r>
      <w:r w:rsidRPr="009A526F">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sidR="00F55EED" w:rsidRPr="009A526F">
        <w:rPr>
          <w:rFonts w:cs="Arial"/>
          <w:color w:val="595959"/>
          <w:sz w:val="22"/>
          <w:szCs w:val="22"/>
        </w:rPr>
        <w:fldChar w:fldCharType="end"/>
      </w:r>
      <w:r w:rsidRPr="009A526F">
        <w:rPr>
          <w:rFonts w:cs="Arial"/>
          <w:sz w:val="22"/>
          <w:szCs w:val="22"/>
        </w:rPr>
        <w:t xml:space="preserve"> No</w:t>
      </w:r>
      <w:r w:rsidRPr="009A526F">
        <w:rPr>
          <w:rFonts w:cs="Arial"/>
          <w:color w:val="595959"/>
          <w:sz w:val="22"/>
          <w:szCs w:val="22"/>
        </w:rPr>
        <w:t xml:space="preserve"> </w:t>
      </w:r>
      <w:r w:rsidR="00F55EED" w:rsidRPr="009A526F">
        <w:rPr>
          <w:rFonts w:cs="Arial"/>
          <w:color w:val="595959"/>
          <w:sz w:val="22"/>
          <w:szCs w:val="22"/>
        </w:rPr>
        <w:fldChar w:fldCharType="begin">
          <w:ffData>
            <w:name w:val="Check16"/>
            <w:enabled/>
            <w:calcOnExit w:val="0"/>
            <w:checkBox>
              <w:sizeAuto/>
              <w:default w:val="0"/>
              <w:checked w:val="0"/>
            </w:checkBox>
          </w:ffData>
        </w:fldChar>
      </w:r>
      <w:r w:rsidRPr="009A526F">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sidR="00F55EED" w:rsidRPr="009A526F">
        <w:rPr>
          <w:rFonts w:cs="Arial"/>
          <w:color w:val="595959"/>
          <w:sz w:val="22"/>
          <w:szCs w:val="22"/>
        </w:rPr>
        <w:fldChar w:fldCharType="end"/>
      </w:r>
      <w:r>
        <w:rPr>
          <w:rFonts w:cs="Arial"/>
          <w:sz w:val="22"/>
          <w:szCs w:val="22"/>
        </w:rPr>
        <w:t xml:space="preserve"> </w:t>
      </w:r>
      <w:r w:rsidRPr="009A526F">
        <w:rPr>
          <w:rFonts w:cs="Arial"/>
          <w:i/>
          <w:sz w:val="22"/>
          <w:szCs w:val="22"/>
        </w:rPr>
        <w:t>If yes, what are they?</w:t>
      </w:r>
    </w:p>
    <w:p w:rsidR="00E268DE" w:rsidRPr="009A526F" w:rsidRDefault="00F55EED" w:rsidP="009A526F">
      <w:pPr>
        <w:spacing w:before="120" w:after="120"/>
        <w:ind w:left="360"/>
        <w:rPr>
          <w:rFonts w:cs="Arial"/>
          <w:color w:val="595959"/>
          <w:sz w:val="22"/>
          <w:szCs w:val="22"/>
          <w:u w:val="single"/>
        </w:rPr>
      </w:pPr>
      <w:r w:rsidRPr="009A526F">
        <w:rPr>
          <w:rFonts w:cs="Arial"/>
          <w:color w:val="595959"/>
          <w:sz w:val="22"/>
          <w:szCs w:val="22"/>
          <w:u w:val="single"/>
        </w:rPr>
        <w:fldChar w:fldCharType="begin">
          <w:ffData>
            <w:name w:val="Text28"/>
            <w:enabled/>
            <w:calcOnExit w:val="0"/>
            <w:textInput/>
          </w:ffData>
        </w:fldChar>
      </w:r>
      <w:r w:rsidR="00E268DE" w:rsidRPr="009A526F">
        <w:rPr>
          <w:rFonts w:cs="Arial"/>
          <w:color w:val="595959"/>
          <w:sz w:val="22"/>
          <w:szCs w:val="22"/>
          <w:u w:val="single"/>
        </w:rPr>
        <w:instrText xml:space="preserve"> FORMTEXT </w:instrText>
      </w:r>
      <w:r w:rsidRPr="009A526F">
        <w:rPr>
          <w:rFonts w:cs="Arial"/>
          <w:color w:val="595959"/>
          <w:sz w:val="22"/>
          <w:szCs w:val="22"/>
          <w:u w:val="single"/>
        </w:rPr>
      </w:r>
      <w:r w:rsidRPr="009A526F">
        <w:rPr>
          <w:rFonts w:cs="Arial"/>
          <w:color w:val="595959"/>
          <w:sz w:val="22"/>
          <w:szCs w:val="22"/>
          <w:u w:val="single"/>
        </w:rPr>
        <w:fldChar w:fldCharType="separate"/>
      </w:r>
      <w:r w:rsidR="00C5485D">
        <w:rPr>
          <w:rFonts w:cs="Arial"/>
          <w:color w:val="595959"/>
          <w:sz w:val="22"/>
          <w:szCs w:val="22"/>
          <w:u w:val="single"/>
        </w:rPr>
        <w:t> </w:t>
      </w:r>
      <w:r w:rsidR="00C5485D">
        <w:rPr>
          <w:rFonts w:cs="Arial"/>
          <w:color w:val="595959"/>
          <w:sz w:val="22"/>
          <w:szCs w:val="22"/>
          <w:u w:val="single"/>
        </w:rPr>
        <w:t> </w:t>
      </w:r>
      <w:r w:rsidR="00C5485D">
        <w:rPr>
          <w:rFonts w:cs="Arial"/>
          <w:color w:val="595959"/>
          <w:sz w:val="22"/>
          <w:szCs w:val="22"/>
          <w:u w:val="single"/>
        </w:rPr>
        <w:t> </w:t>
      </w:r>
      <w:r w:rsidR="00C5485D">
        <w:rPr>
          <w:rFonts w:cs="Arial"/>
          <w:color w:val="595959"/>
          <w:sz w:val="22"/>
          <w:szCs w:val="22"/>
          <w:u w:val="single"/>
        </w:rPr>
        <w:t> </w:t>
      </w:r>
      <w:r w:rsidR="00C5485D">
        <w:rPr>
          <w:rFonts w:cs="Arial"/>
          <w:color w:val="595959"/>
          <w:sz w:val="22"/>
          <w:szCs w:val="22"/>
          <w:u w:val="single"/>
        </w:rPr>
        <w:t> </w:t>
      </w:r>
      <w:r w:rsidRPr="009A526F">
        <w:rPr>
          <w:rFonts w:cs="Arial"/>
          <w:color w:val="595959"/>
          <w:sz w:val="22"/>
          <w:szCs w:val="22"/>
          <w:u w:val="single"/>
        </w:rPr>
        <w:fldChar w:fldCharType="end"/>
      </w:r>
    </w:p>
    <w:p w:rsidR="00E268DE" w:rsidRPr="009A526F" w:rsidRDefault="00E268DE" w:rsidP="009A526F">
      <w:pPr>
        <w:numPr>
          <w:ilvl w:val="0"/>
          <w:numId w:val="7"/>
        </w:numPr>
        <w:spacing w:before="120" w:after="120"/>
        <w:ind w:left="360"/>
        <w:rPr>
          <w:rFonts w:cs="Arial"/>
          <w:sz w:val="22"/>
          <w:szCs w:val="22"/>
        </w:rPr>
      </w:pPr>
      <w:r w:rsidRPr="009A526F">
        <w:rPr>
          <w:rFonts w:cs="Arial"/>
          <w:sz w:val="22"/>
          <w:szCs w:val="22"/>
        </w:rPr>
        <w:t xml:space="preserve">Will the </w:t>
      </w:r>
      <w:r>
        <w:rPr>
          <w:rFonts w:cs="Arial"/>
          <w:sz w:val="22"/>
          <w:szCs w:val="22"/>
        </w:rPr>
        <w:t>customer</w:t>
      </w:r>
      <w:r w:rsidRPr="009A526F">
        <w:rPr>
          <w:rFonts w:cs="Arial"/>
          <w:sz w:val="22"/>
          <w:szCs w:val="22"/>
        </w:rPr>
        <w:t xml:space="preserve"> be moving existing furniture? Yes </w:t>
      </w:r>
      <w:r w:rsidR="00F55EED" w:rsidRPr="009A526F">
        <w:rPr>
          <w:rFonts w:cs="Arial"/>
          <w:color w:val="595959"/>
          <w:sz w:val="22"/>
          <w:szCs w:val="22"/>
        </w:rPr>
        <w:fldChar w:fldCharType="begin">
          <w:ffData>
            <w:name w:val="Check15"/>
            <w:enabled/>
            <w:calcOnExit w:val="0"/>
            <w:checkBox>
              <w:sizeAuto/>
              <w:default w:val="0"/>
              <w:checked/>
            </w:checkBox>
          </w:ffData>
        </w:fldChar>
      </w:r>
      <w:r w:rsidRPr="009A526F">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sidR="00F55EED" w:rsidRPr="009A526F">
        <w:rPr>
          <w:rFonts w:cs="Arial"/>
          <w:color w:val="595959"/>
          <w:sz w:val="22"/>
          <w:szCs w:val="22"/>
        </w:rPr>
        <w:fldChar w:fldCharType="end"/>
      </w:r>
      <w:r w:rsidRPr="009A526F">
        <w:rPr>
          <w:rFonts w:cs="Arial"/>
          <w:sz w:val="22"/>
          <w:szCs w:val="22"/>
        </w:rPr>
        <w:t xml:space="preserve"> No </w:t>
      </w:r>
      <w:r w:rsidR="00F55EED" w:rsidRPr="009A526F">
        <w:rPr>
          <w:rFonts w:cs="Arial"/>
          <w:color w:val="595959"/>
          <w:sz w:val="22"/>
          <w:szCs w:val="22"/>
        </w:rPr>
        <w:fldChar w:fldCharType="begin">
          <w:ffData>
            <w:name w:val="Check16"/>
            <w:enabled/>
            <w:calcOnExit w:val="0"/>
            <w:checkBox>
              <w:sizeAuto/>
              <w:default w:val="0"/>
              <w:checked w:val="0"/>
            </w:checkBox>
          </w:ffData>
        </w:fldChar>
      </w:r>
      <w:r w:rsidRPr="009A526F">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sidR="00F55EED" w:rsidRPr="009A526F">
        <w:rPr>
          <w:rFonts w:cs="Arial"/>
          <w:color w:val="595959"/>
          <w:sz w:val="22"/>
          <w:szCs w:val="22"/>
        </w:rPr>
        <w:fldChar w:fldCharType="end"/>
      </w:r>
      <w:r w:rsidRPr="009A526F">
        <w:rPr>
          <w:rFonts w:cs="Arial"/>
          <w:sz w:val="22"/>
          <w:szCs w:val="22"/>
        </w:rPr>
        <w:br/>
      </w:r>
      <w:r w:rsidRPr="009A526F">
        <w:rPr>
          <w:rFonts w:cs="Arial"/>
          <w:i/>
          <w:sz w:val="22"/>
          <w:szCs w:val="22"/>
        </w:rPr>
        <w:t>If yes, have you investigated the cost of moving vs. purchasing?</w:t>
      </w:r>
    </w:p>
    <w:p w:rsidR="00E268DE" w:rsidRPr="009A526F" w:rsidRDefault="00F55EED" w:rsidP="009A526F">
      <w:pPr>
        <w:spacing w:before="120" w:after="120"/>
        <w:ind w:left="360"/>
        <w:rPr>
          <w:rFonts w:cs="Arial"/>
          <w:color w:val="595959"/>
          <w:sz w:val="22"/>
          <w:szCs w:val="22"/>
        </w:rPr>
      </w:pPr>
      <w:r w:rsidRPr="009A526F">
        <w:rPr>
          <w:rFonts w:cs="Arial"/>
          <w:color w:val="595959"/>
          <w:sz w:val="22"/>
          <w:szCs w:val="22"/>
          <w:u w:val="single"/>
        </w:rPr>
        <w:fldChar w:fldCharType="begin">
          <w:ffData>
            <w:name w:val="Text28"/>
            <w:enabled/>
            <w:calcOnExit w:val="0"/>
            <w:textInput/>
          </w:ffData>
        </w:fldChar>
      </w:r>
      <w:r w:rsidR="00E268DE" w:rsidRPr="009A526F">
        <w:rPr>
          <w:rFonts w:cs="Arial"/>
          <w:color w:val="595959"/>
          <w:sz w:val="22"/>
          <w:szCs w:val="22"/>
          <w:u w:val="single"/>
        </w:rPr>
        <w:instrText xml:space="preserve"> FORMTEXT </w:instrText>
      </w:r>
      <w:r w:rsidRPr="009A526F">
        <w:rPr>
          <w:rFonts w:cs="Arial"/>
          <w:color w:val="595959"/>
          <w:sz w:val="22"/>
          <w:szCs w:val="22"/>
          <w:u w:val="single"/>
        </w:rPr>
      </w:r>
      <w:r w:rsidRPr="009A526F">
        <w:rPr>
          <w:rFonts w:cs="Arial"/>
          <w:color w:val="595959"/>
          <w:sz w:val="22"/>
          <w:szCs w:val="22"/>
          <w:u w:val="single"/>
        </w:rPr>
        <w:fldChar w:fldCharType="separate"/>
      </w:r>
      <w:r w:rsidR="00C04BAC">
        <w:rPr>
          <w:rFonts w:cs="Arial"/>
          <w:noProof/>
          <w:color w:val="595959"/>
          <w:sz w:val="22"/>
          <w:szCs w:val="22"/>
          <w:u w:val="single"/>
        </w:rPr>
        <w:t>No.</w:t>
      </w:r>
      <w:r w:rsidRPr="009A526F">
        <w:rPr>
          <w:rFonts w:cs="Arial"/>
          <w:color w:val="595959"/>
          <w:sz w:val="22"/>
          <w:szCs w:val="22"/>
          <w:u w:val="single"/>
        </w:rPr>
        <w:fldChar w:fldCharType="end"/>
      </w:r>
    </w:p>
    <w:p w:rsidR="00E268DE" w:rsidRPr="009A526F" w:rsidRDefault="00E268DE" w:rsidP="009A526F">
      <w:pPr>
        <w:numPr>
          <w:ilvl w:val="0"/>
          <w:numId w:val="7"/>
        </w:numPr>
        <w:spacing w:before="120" w:after="120"/>
        <w:ind w:left="360"/>
        <w:rPr>
          <w:rFonts w:cs="Arial"/>
          <w:sz w:val="22"/>
          <w:szCs w:val="22"/>
        </w:rPr>
      </w:pPr>
      <w:r w:rsidRPr="009A526F">
        <w:rPr>
          <w:rFonts w:cs="Arial"/>
          <w:sz w:val="22"/>
          <w:szCs w:val="22"/>
        </w:rPr>
        <w:t xml:space="preserve">Does the </w:t>
      </w:r>
      <w:r>
        <w:rPr>
          <w:rFonts w:cs="Arial"/>
          <w:sz w:val="22"/>
          <w:szCs w:val="22"/>
        </w:rPr>
        <w:t>customer</w:t>
      </w:r>
      <w:r w:rsidRPr="009A526F">
        <w:rPr>
          <w:rFonts w:cs="Arial"/>
          <w:sz w:val="22"/>
          <w:szCs w:val="22"/>
        </w:rPr>
        <w:t xml:space="preserve"> have any sustainability goals beyond the existing regulations, existing laws and Executive Orders in effect?</w:t>
      </w:r>
      <w:r w:rsidRPr="009A526F">
        <w:rPr>
          <w:rFonts w:cs="Arial"/>
          <w:sz w:val="22"/>
          <w:szCs w:val="22"/>
        </w:rPr>
        <w:tab/>
        <w:t xml:space="preserve">Yes </w:t>
      </w:r>
      <w:bookmarkStart w:id="24" w:name="Check15"/>
      <w:r w:rsidR="00F55EED" w:rsidRPr="009A526F">
        <w:rPr>
          <w:rFonts w:cs="Arial"/>
          <w:color w:val="595959"/>
          <w:sz w:val="22"/>
          <w:szCs w:val="22"/>
        </w:rPr>
        <w:fldChar w:fldCharType="begin">
          <w:ffData>
            <w:name w:val="Check15"/>
            <w:enabled/>
            <w:calcOnExit w:val="0"/>
            <w:checkBox>
              <w:sizeAuto/>
              <w:default w:val="0"/>
            </w:checkBox>
          </w:ffData>
        </w:fldChar>
      </w:r>
      <w:r w:rsidRPr="009A526F">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sidR="00F55EED" w:rsidRPr="009A526F">
        <w:rPr>
          <w:rFonts w:cs="Arial"/>
          <w:color w:val="595959"/>
          <w:sz w:val="22"/>
          <w:szCs w:val="22"/>
        </w:rPr>
        <w:fldChar w:fldCharType="end"/>
      </w:r>
      <w:bookmarkEnd w:id="24"/>
      <w:r w:rsidRPr="009A526F">
        <w:rPr>
          <w:rFonts w:cs="Arial"/>
          <w:sz w:val="22"/>
          <w:szCs w:val="22"/>
        </w:rPr>
        <w:t xml:space="preserve"> No </w:t>
      </w:r>
      <w:r w:rsidR="00F55EED" w:rsidRPr="009A526F">
        <w:rPr>
          <w:rFonts w:cs="Arial"/>
          <w:color w:val="595959"/>
          <w:sz w:val="22"/>
          <w:szCs w:val="22"/>
        </w:rPr>
        <w:fldChar w:fldCharType="begin">
          <w:ffData>
            <w:name w:val="Check16"/>
            <w:enabled/>
            <w:calcOnExit w:val="0"/>
            <w:checkBox>
              <w:sizeAuto/>
              <w:default w:val="0"/>
              <w:checked/>
            </w:checkBox>
          </w:ffData>
        </w:fldChar>
      </w:r>
      <w:r w:rsidRPr="009A526F">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sidR="00F55EED" w:rsidRPr="009A526F">
        <w:rPr>
          <w:rFonts w:cs="Arial"/>
          <w:color w:val="595959"/>
          <w:sz w:val="22"/>
          <w:szCs w:val="22"/>
        </w:rPr>
        <w:fldChar w:fldCharType="end"/>
      </w:r>
      <w:r>
        <w:rPr>
          <w:rFonts w:cs="Arial"/>
          <w:sz w:val="22"/>
          <w:szCs w:val="22"/>
        </w:rPr>
        <w:t xml:space="preserve"> </w:t>
      </w:r>
      <w:r w:rsidRPr="009A526F">
        <w:rPr>
          <w:rFonts w:cs="Arial"/>
          <w:i/>
          <w:sz w:val="22"/>
          <w:szCs w:val="22"/>
        </w:rPr>
        <w:t>If yes, what are they?</w:t>
      </w:r>
    </w:p>
    <w:p w:rsidR="00E268DE" w:rsidRDefault="00F55EED" w:rsidP="00995A84">
      <w:pPr>
        <w:spacing w:before="120" w:after="120"/>
        <w:ind w:left="360"/>
        <w:rPr>
          <w:rFonts w:cs="Arial"/>
          <w:color w:val="595959"/>
          <w:sz w:val="22"/>
          <w:szCs w:val="22"/>
          <w:u w:val="single"/>
        </w:rPr>
      </w:pPr>
      <w:r w:rsidRPr="009A526F">
        <w:rPr>
          <w:rFonts w:cs="Arial"/>
          <w:color w:val="595959"/>
          <w:sz w:val="22"/>
          <w:szCs w:val="22"/>
          <w:u w:val="single"/>
        </w:rPr>
        <w:fldChar w:fldCharType="begin">
          <w:ffData>
            <w:name w:val="Text28"/>
            <w:enabled/>
            <w:calcOnExit w:val="0"/>
            <w:textInput/>
          </w:ffData>
        </w:fldChar>
      </w:r>
      <w:r w:rsidR="00E268DE" w:rsidRPr="009A526F">
        <w:rPr>
          <w:rFonts w:cs="Arial"/>
          <w:color w:val="595959"/>
          <w:sz w:val="22"/>
          <w:szCs w:val="22"/>
          <w:u w:val="single"/>
        </w:rPr>
        <w:instrText xml:space="preserve"> FORMTEXT </w:instrText>
      </w:r>
      <w:r w:rsidRPr="009A526F">
        <w:rPr>
          <w:rFonts w:cs="Arial"/>
          <w:color w:val="595959"/>
          <w:sz w:val="22"/>
          <w:szCs w:val="22"/>
          <w:u w:val="single"/>
        </w:rPr>
      </w:r>
      <w:r w:rsidRPr="009A526F">
        <w:rPr>
          <w:rFonts w:cs="Arial"/>
          <w:color w:val="595959"/>
          <w:sz w:val="22"/>
          <w:szCs w:val="22"/>
          <w:u w:val="single"/>
        </w:rPr>
        <w:fldChar w:fldCharType="separate"/>
      </w:r>
      <w:r w:rsidR="00E268DE" w:rsidRPr="009A526F">
        <w:rPr>
          <w:rFonts w:cs="Arial"/>
          <w:noProof/>
          <w:color w:val="595959"/>
          <w:sz w:val="22"/>
          <w:szCs w:val="22"/>
          <w:u w:val="single"/>
        </w:rPr>
        <w:t> </w:t>
      </w:r>
      <w:r w:rsidR="00E268DE" w:rsidRPr="009A526F">
        <w:rPr>
          <w:rFonts w:cs="Arial"/>
          <w:noProof/>
          <w:color w:val="595959"/>
          <w:sz w:val="22"/>
          <w:szCs w:val="22"/>
          <w:u w:val="single"/>
        </w:rPr>
        <w:t> </w:t>
      </w:r>
      <w:r w:rsidR="00E268DE" w:rsidRPr="009A526F">
        <w:rPr>
          <w:rFonts w:cs="Arial"/>
          <w:noProof/>
          <w:color w:val="595959"/>
          <w:sz w:val="22"/>
          <w:szCs w:val="22"/>
          <w:u w:val="single"/>
        </w:rPr>
        <w:t> </w:t>
      </w:r>
      <w:r w:rsidR="00E268DE" w:rsidRPr="009A526F">
        <w:rPr>
          <w:rFonts w:cs="Arial"/>
          <w:noProof/>
          <w:color w:val="595959"/>
          <w:sz w:val="22"/>
          <w:szCs w:val="22"/>
          <w:u w:val="single"/>
        </w:rPr>
        <w:t> </w:t>
      </w:r>
      <w:r w:rsidR="00E268DE" w:rsidRPr="009A526F">
        <w:rPr>
          <w:rFonts w:cs="Arial"/>
          <w:noProof/>
          <w:color w:val="595959"/>
          <w:sz w:val="22"/>
          <w:szCs w:val="22"/>
          <w:u w:val="single"/>
        </w:rPr>
        <w:t> </w:t>
      </w:r>
      <w:r w:rsidRPr="009A526F">
        <w:rPr>
          <w:rFonts w:cs="Arial"/>
          <w:color w:val="595959"/>
          <w:sz w:val="22"/>
          <w:szCs w:val="22"/>
          <w:u w:val="single"/>
        </w:rPr>
        <w:fldChar w:fldCharType="end"/>
      </w:r>
    </w:p>
    <w:p w:rsidR="00E268DE" w:rsidRDefault="00E268DE" w:rsidP="00995A84">
      <w:pPr>
        <w:spacing w:before="120" w:after="120"/>
        <w:ind w:left="360"/>
        <w:rPr>
          <w:rFonts w:cs="Arial"/>
          <w:color w:val="595959"/>
          <w:sz w:val="22"/>
          <w:szCs w:val="22"/>
          <w:u w:val="single"/>
        </w:rPr>
      </w:pPr>
    </w:p>
    <w:p w:rsidR="00E268DE" w:rsidRDefault="00E268DE" w:rsidP="00995A84">
      <w:pPr>
        <w:spacing w:before="120" w:after="120"/>
        <w:ind w:left="360"/>
        <w:rPr>
          <w:rFonts w:cs="Arial"/>
          <w:color w:val="595959"/>
          <w:sz w:val="22"/>
          <w:szCs w:val="22"/>
          <w:u w:val="single"/>
        </w:rPr>
      </w:pPr>
    </w:p>
    <w:p w:rsidR="00E268DE" w:rsidRPr="000B60DA" w:rsidRDefault="00E268DE" w:rsidP="009A526F">
      <w:pPr>
        <w:numPr>
          <w:ilvl w:val="0"/>
          <w:numId w:val="7"/>
        </w:numPr>
        <w:spacing w:before="120" w:after="120"/>
        <w:ind w:left="360"/>
        <w:rPr>
          <w:rFonts w:cs="Arial"/>
          <w:sz w:val="22"/>
          <w:szCs w:val="22"/>
        </w:rPr>
      </w:pPr>
      <w:r w:rsidRPr="009A526F">
        <w:rPr>
          <w:rFonts w:cs="Arial"/>
          <w:sz w:val="22"/>
          <w:szCs w:val="22"/>
        </w:rPr>
        <w:t xml:space="preserve">Does the </w:t>
      </w:r>
      <w:r>
        <w:rPr>
          <w:rFonts w:cs="Arial"/>
          <w:sz w:val="22"/>
          <w:szCs w:val="22"/>
        </w:rPr>
        <w:t>customer</w:t>
      </w:r>
      <w:r w:rsidRPr="009A526F">
        <w:rPr>
          <w:rFonts w:cs="Arial"/>
          <w:sz w:val="22"/>
          <w:szCs w:val="22"/>
        </w:rPr>
        <w:t xml:space="preserve"> wish for GSA to assist with any of these </w:t>
      </w:r>
      <w:r w:rsidRPr="009A526F">
        <w:rPr>
          <w:rFonts w:cs="Arial"/>
          <w:color w:val="003366"/>
          <w:sz w:val="22"/>
          <w:szCs w:val="22"/>
        </w:rPr>
        <w:t>ONE GSA</w:t>
      </w:r>
      <w:r w:rsidRPr="009A526F">
        <w:rPr>
          <w:rFonts w:cs="Arial"/>
          <w:sz w:val="22"/>
          <w:szCs w:val="22"/>
        </w:rPr>
        <w:t xml:space="preserve"> Real Estate Services:</w:t>
      </w:r>
    </w:p>
    <w:p w:rsidR="00E268DE" w:rsidRPr="000B60DA" w:rsidRDefault="00E268DE" w:rsidP="00164EDB">
      <w:pPr>
        <w:tabs>
          <w:tab w:val="left" w:pos="540"/>
        </w:tabs>
        <w:spacing w:before="100" w:beforeAutospacing="1" w:after="100" w:afterAutospacing="1"/>
        <w:ind w:left="540" w:hanging="360"/>
        <w:rPr>
          <w:rFonts w:cs="Arial"/>
          <w:sz w:val="22"/>
          <w:szCs w:val="22"/>
        </w:rPr>
        <w:sectPr w:rsidR="00E268DE" w:rsidRPr="000B60DA" w:rsidSect="00D76A3B">
          <w:footerReference w:type="even" r:id="rId10"/>
          <w:footerReference w:type="default" r:id="rId11"/>
          <w:footerReference w:type="first" r:id="rId12"/>
          <w:footnotePr>
            <w:pos w:val="beneathText"/>
          </w:footnotePr>
          <w:pgSz w:w="12240" w:h="15840"/>
          <w:pgMar w:top="720" w:right="1440" w:bottom="720" w:left="1080" w:header="720" w:footer="285" w:gutter="0"/>
          <w:cols w:space="720"/>
          <w:docGrid w:linePitch="360"/>
        </w:sectPr>
      </w:pPr>
    </w:p>
    <w:p w:rsidR="00E268DE" w:rsidRPr="000B60DA" w:rsidRDefault="00F55EED" w:rsidP="009A526F">
      <w:pPr>
        <w:spacing w:before="120" w:after="120"/>
        <w:ind w:left="720" w:hanging="360"/>
        <w:rPr>
          <w:rFonts w:cs="Arial"/>
          <w:sz w:val="22"/>
          <w:szCs w:val="22"/>
        </w:rPr>
      </w:pPr>
      <w:r w:rsidRPr="000B60DA">
        <w:rPr>
          <w:rFonts w:cs="Arial"/>
          <w:color w:val="595959"/>
          <w:sz w:val="22"/>
          <w:szCs w:val="22"/>
        </w:rPr>
        <w:lastRenderedPageBreak/>
        <w:fldChar w:fldCharType="begin">
          <w:ffData>
            <w:name w:val="Check1"/>
            <w:enabled/>
            <w:calcOnExit w:val="0"/>
            <w:checkBox>
              <w:sizeAuto/>
              <w:default w:val="0"/>
              <w:checked w:val="0"/>
            </w:checkBox>
          </w:ffData>
        </w:fldChar>
      </w:r>
      <w:r w:rsidR="00E268DE" w:rsidRPr="000B60DA">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sidRPr="000B60DA">
        <w:rPr>
          <w:rFonts w:cs="Arial"/>
          <w:color w:val="595959"/>
          <w:sz w:val="22"/>
          <w:szCs w:val="22"/>
        </w:rPr>
        <w:fldChar w:fldCharType="end"/>
      </w:r>
      <w:r w:rsidR="00E268DE" w:rsidRPr="000B60DA">
        <w:rPr>
          <w:rFonts w:cs="Arial"/>
          <w:sz w:val="22"/>
          <w:szCs w:val="22"/>
        </w:rPr>
        <w:tab/>
        <w:t>IT/Network and Telecommunication Services</w:t>
      </w:r>
    </w:p>
    <w:p w:rsidR="00E268DE" w:rsidRPr="000B60DA" w:rsidRDefault="00F55EED" w:rsidP="009A526F">
      <w:pPr>
        <w:spacing w:before="120" w:after="120"/>
        <w:ind w:left="720" w:hanging="360"/>
        <w:rPr>
          <w:rFonts w:cs="Arial"/>
          <w:sz w:val="22"/>
          <w:szCs w:val="22"/>
        </w:rPr>
      </w:pPr>
      <w:r w:rsidRPr="000B60DA">
        <w:rPr>
          <w:rFonts w:cs="Arial"/>
          <w:color w:val="595959"/>
          <w:sz w:val="22"/>
          <w:szCs w:val="22"/>
        </w:rPr>
        <w:fldChar w:fldCharType="begin">
          <w:ffData>
            <w:name w:val="Check1"/>
            <w:enabled/>
            <w:calcOnExit w:val="0"/>
            <w:checkBox>
              <w:sizeAuto/>
              <w:default w:val="0"/>
              <w:checked w:val="0"/>
            </w:checkBox>
          </w:ffData>
        </w:fldChar>
      </w:r>
      <w:r w:rsidR="00E268DE" w:rsidRPr="000B60DA">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sidRPr="000B60DA">
        <w:rPr>
          <w:rFonts w:cs="Arial"/>
          <w:color w:val="595959"/>
          <w:sz w:val="22"/>
          <w:szCs w:val="22"/>
        </w:rPr>
        <w:fldChar w:fldCharType="end"/>
      </w:r>
      <w:r w:rsidR="00E268DE" w:rsidRPr="000B60DA">
        <w:rPr>
          <w:rFonts w:cs="Arial"/>
          <w:sz w:val="22"/>
          <w:szCs w:val="22"/>
        </w:rPr>
        <w:tab/>
        <w:t>Local and Long Distance Telephone Service</w:t>
      </w:r>
    </w:p>
    <w:p w:rsidR="00E268DE" w:rsidRPr="000B60DA" w:rsidRDefault="00F55EED" w:rsidP="009A526F">
      <w:pPr>
        <w:spacing w:before="120" w:after="120"/>
        <w:ind w:left="720" w:hanging="360"/>
        <w:rPr>
          <w:rFonts w:cs="Arial"/>
          <w:sz w:val="22"/>
          <w:szCs w:val="22"/>
        </w:rPr>
      </w:pPr>
      <w:r w:rsidRPr="000B60DA">
        <w:rPr>
          <w:rFonts w:cs="Arial"/>
          <w:color w:val="595959"/>
          <w:sz w:val="22"/>
          <w:szCs w:val="22"/>
        </w:rPr>
        <w:fldChar w:fldCharType="begin">
          <w:ffData>
            <w:name w:val="Check1"/>
            <w:enabled/>
            <w:calcOnExit w:val="0"/>
            <w:checkBox>
              <w:sizeAuto/>
              <w:default w:val="0"/>
              <w:checked w:val="0"/>
            </w:checkBox>
          </w:ffData>
        </w:fldChar>
      </w:r>
      <w:r w:rsidR="00E268DE" w:rsidRPr="000B60DA">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sidRPr="000B60DA">
        <w:rPr>
          <w:rFonts w:cs="Arial"/>
          <w:color w:val="595959"/>
          <w:sz w:val="22"/>
          <w:szCs w:val="22"/>
        </w:rPr>
        <w:fldChar w:fldCharType="end"/>
      </w:r>
      <w:r w:rsidR="00E268DE" w:rsidRPr="000B60DA">
        <w:rPr>
          <w:rFonts w:cs="Arial"/>
          <w:sz w:val="22"/>
          <w:szCs w:val="22"/>
        </w:rPr>
        <w:tab/>
        <w:t>Furniture Acquisition</w:t>
      </w:r>
    </w:p>
    <w:p w:rsidR="00E268DE" w:rsidRPr="000B60DA" w:rsidRDefault="00F55EED" w:rsidP="009A526F">
      <w:pPr>
        <w:spacing w:before="120" w:after="120"/>
        <w:ind w:left="720" w:hanging="360"/>
        <w:rPr>
          <w:rFonts w:cs="Arial"/>
          <w:sz w:val="22"/>
          <w:szCs w:val="22"/>
        </w:rPr>
      </w:pPr>
      <w:r w:rsidRPr="000B60DA">
        <w:rPr>
          <w:rFonts w:cs="Arial"/>
          <w:color w:val="595959"/>
          <w:sz w:val="22"/>
          <w:szCs w:val="22"/>
        </w:rPr>
        <w:lastRenderedPageBreak/>
        <w:fldChar w:fldCharType="begin">
          <w:ffData>
            <w:name w:val="Check1"/>
            <w:enabled/>
            <w:calcOnExit w:val="0"/>
            <w:checkBox>
              <w:sizeAuto/>
              <w:default w:val="0"/>
              <w:checked w:val="0"/>
            </w:checkBox>
          </w:ffData>
        </w:fldChar>
      </w:r>
      <w:r w:rsidR="00E268DE" w:rsidRPr="000B60DA">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sidRPr="000B60DA">
        <w:rPr>
          <w:rFonts w:cs="Arial"/>
          <w:color w:val="595959"/>
          <w:sz w:val="22"/>
          <w:szCs w:val="22"/>
        </w:rPr>
        <w:fldChar w:fldCharType="end"/>
      </w:r>
      <w:r w:rsidR="00E268DE" w:rsidRPr="000B60DA">
        <w:rPr>
          <w:rFonts w:cs="Arial"/>
          <w:sz w:val="22"/>
          <w:szCs w:val="22"/>
        </w:rPr>
        <w:tab/>
        <w:t>Furniture and Personal Property Disposal</w:t>
      </w:r>
    </w:p>
    <w:p w:rsidR="00E268DE" w:rsidRPr="000B60DA" w:rsidRDefault="00F55EED" w:rsidP="009A526F">
      <w:pPr>
        <w:spacing w:before="120" w:after="120"/>
        <w:ind w:left="720" w:hanging="360"/>
        <w:rPr>
          <w:rFonts w:cs="Arial"/>
          <w:sz w:val="22"/>
          <w:szCs w:val="22"/>
        </w:rPr>
      </w:pPr>
      <w:r w:rsidRPr="000B60DA">
        <w:rPr>
          <w:rFonts w:cs="Arial"/>
          <w:color w:val="595959"/>
          <w:sz w:val="22"/>
          <w:szCs w:val="22"/>
        </w:rPr>
        <w:fldChar w:fldCharType="begin">
          <w:ffData>
            <w:name w:val="Check1"/>
            <w:enabled/>
            <w:calcOnExit w:val="0"/>
            <w:checkBox>
              <w:sizeAuto/>
              <w:default w:val="0"/>
              <w:checked w:val="0"/>
            </w:checkBox>
          </w:ffData>
        </w:fldChar>
      </w:r>
      <w:r w:rsidR="00E268DE" w:rsidRPr="000B60DA">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sidRPr="000B60DA">
        <w:rPr>
          <w:rFonts w:cs="Arial"/>
          <w:color w:val="595959"/>
          <w:sz w:val="22"/>
          <w:szCs w:val="22"/>
        </w:rPr>
        <w:fldChar w:fldCharType="end"/>
      </w:r>
      <w:r w:rsidR="00E268DE" w:rsidRPr="000B60DA">
        <w:rPr>
          <w:rFonts w:cs="Arial"/>
          <w:sz w:val="22"/>
          <w:szCs w:val="22"/>
        </w:rPr>
        <w:tab/>
        <w:t>Office Equipment Acquisition</w:t>
      </w:r>
    </w:p>
    <w:p w:rsidR="00E268DE" w:rsidRPr="000B60DA" w:rsidRDefault="00F55EED" w:rsidP="009A526F">
      <w:pPr>
        <w:spacing w:before="120" w:after="120"/>
        <w:ind w:left="720" w:hanging="360"/>
        <w:rPr>
          <w:rFonts w:cs="Arial"/>
          <w:sz w:val="22"/>
          <w:szCs w:val="22"/>
        </w:rPr>
      </w:pPr>
      <w:r w:rsidRPr="000B60DA">
        <w:rPr>
          <w:rFonts w:cs="Arial"/>
          <w:color w:val="595959"/>
          <w:sz w:val="22"/>
          <w:szCs w:val="22"/>
        </w:rPr>
        <w:fldChar w:fldCharType="begin">
          <w:ffData>
            <w:name w:val="Check1"/>
            <w:enabled/>
            <w:calcOnExit w:val="0"/>
            <w:checkBox>
              <w:sizeAuto/>
              <w:default w:val="0"/>
              <w:checked w:val="0"/>
            </w:checkBox>
          </w:ffData>
        </w:fldChar>
      </w:r>
      <w:r w:rsidR="00E268DE" w:rsidRPr="000B60DA">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sidRPr="000B60DA">
        <w:rPr>
          <w:rFonts w:cs="Arial"/>
          <w:color w:val="595959"/>
          <w:sz w:val="22"/>
          <w:szCs w:val="22"/>
        </w:rPr>
        <w:fldChar w:fldCharType="end"/>
      </w:r>
      <w:r w:rsidR="00E268DE" w:rsidRPr="000B60DA">
        <w:rPr>
          <w:rFonts w:cs="Arial"/>
          <w:sz w:val="22"/>
          <w:szCs w:val="22"/>
        </w:rPr>
        <w:tab/>
        <w:t>Security Products and Services</w:t>
      </w:r>
    </w:p>
    <w:p w:rsidR="00E268DE" w:rsidRPr="000B60DA" w:rsidRDefault="00F55EED" w:rsidP="009A526F">
      <w:pPr>
        <w:spacing w:before="120" w:after="120"/>
        <w:ind w:left="720" w:hanging="360"/>
        <w:rPr>
          <w:rFonts w:cs="Arial"/>
          <w:sz w:val="22"/>
          <w:szCs w:val="22"/>
        </w:rPr>
      </w:pPr>
      <w:r w:rsidRPr="000B60DA">
        <w:rPr>
          <w:rFonts w:cs="Arial"/>
          <w:color w:val="595959"/>
          <w:sz w:val="22"/>
          <w:szCs w:val="22"/>
        </w:rPr>
        <w:fldChar w:fldCharType="begin">
          <w:ffData>
            <w:name w:val="Check1"/>
            <w:enabled/>
            <w:calcOnExit w:val="0"/>
            <w:checkBox>
              <w:sizeAuto/>
              <w:default w:val="0"/>
              <w:checked w:val="0"/>
            </w:checkBox>
          </w:ffData>
        </w:fldChar>
      </w:r>
      <w:r w:rsidR="00E268DE" w:rsidRPr="000B60DA">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sidRPr="000B60DA">
        <w:rPr>
          <w:rFonts w:cs="Arial"/>
          <w:color w:val="595959"/>
          <w:sz w:val="22"/>
          <w:szCs w:val="22"/>
        </w:rPr>
        <w:fldChar w:fldCharType="end"/>
      </w:r>
      <w:r w:rsidR="00E268DE" w:rsidRPr="000B60DA">
        <w:rPr>
          <w:rFonts w:cs="Arial"/>
          <w:sz w:val="22"/>
          <w:szCs w:val="22"/>
        </w:rPr>
        <w:tab/>
        <w:t>Move Coordination</w:t>
      </w:r>
    </w:p>
    <w:p w:rsidR="00E268DE" w:rsidRPr="000B60DA" w:rsidRDefault="00E268DE" w:rsidP="009A526F">
      <w:pPr>
        <w:spacing w:before="120" w:after="120"/>
        <w:rPr>
          <w:rFonts w:cs="Arial"/>
          <w:i/>
          <w:sz w:val="22"/>
          <w:szCs w:val="22"/>
        </w:rPr>
        <w:sectPr w:rsidR="00E268DE" w:rsidRPr="000B60DA" w:rsidSect="00164EDB">
          <w:footnotePr>
            <w:pos w:val="beneathText"/>
          </w:footnotePr>
          <w:type w:val="continuous"/>
          <w:pgSz w:w="12240" w:h="15840"/>
          <w:pgMar w:top="720" w:right="1440" w:bottom="720" w:left="1080" w:header="720" w:footer="285" w:gutter="0"/>
          <w:cols w:num="2" w:space="720"/>
          <w:docGrid w:linePitch="360"/>
        </w:sectPr>
      </w:pPr>
    </w:p>
    <w:p w:rsidR="00E268DE" w:rsidRPr="000B60DA" w:rsidRDefault="00E268DE" w:rsidP="009A526F">
      <w:pPr>
        <w:spacing w:before="120" w:after="120"/>
        <w:ind w:left="360"/>
        <w:rPr>
          <w:rFonts w:cs="Arial"/>
          <w:i/>
          <w:sz w:val="22"/>
          <w:szCs w:val="22"/>
        </w:rPr>
      </w:pPr>
      <w:r w:rsidRPr="000B60DA">
        <w:rPr>
          <w:rFonts w:cs="Arial"/>
          <w:i/>
          <w:sz w:val="22"/>
          <w:szCs w:val="22"/>
        </w:rPr>
        <w:lastRenderedPageBreak/>
        <w:t>If yes – note what is known about the requirement and contact your FAS counterpart.</w:t>
      </w:r>
    </w:p>
    <w:p w:rsidR="00E268DE" w:rsidRPr="009A526F" w:rsidRDefault="00F55EED" w:rsidP="009A526F">
      <w:pPr>
        <w:spacing w:before="120" w:after="120"/>
        <w:ind w:left="360"/>
        <w:rPr>
          <w:rFonts w:cs="Arial"/>
          <w:color w:val="595959"/>
          <w:sz w:val="22"/>
          <w:szCs w:val="22"/>
        </w:rPr>
      </w:pPr>
      <w:r w:rsidRPr="009A526F">
        <w:rPr>
          <w:rFonts w:cs="Arial"/>
          <w:color w:val="595959"/>
          <w:sz w:val="22"/>
          <w:szCs w:val="22"/>
          <w:u w:val="single"/>
        </w:rPr>
        <w:fldChar w:fldCharType="begin">
          <w:ffData>
            <w:name w:val="Text28"/>
            <w:enabled/>
            <w:calcOnExit w:val="0"/>
            <w:textInput/>
          </w:ffData>
        </w:fldChar>
      </w:r>
      <w:r w:rsidR="00E268DE" w:rsidRPr="009A526F">
        <w:rPr>
          <w:rFonts w:cs="Arial"/>
          <w:color w:val="595959"/>
          <w:sz w:val="22"/>
          <w:szCs w:val="22"/>
          <w:u w:val="single"/>
        </w:rPr>
        <w:instrText xml:space="preserve"> FORMTEXT </w:instrText>
      </w:r>
      <w:r w:rsidRPr="009A526F">
        <w:rPr>
          <w:rFonts w:cs="Arial"/>
          <w:color w:val="595959"/>
          <w:sz w:val="22"/>
          <w:szCs w:val="22"/>
          <w:u w:val="single"/>
        </w:rPr>
      </w:r>
      <w:r w:rsidRPr="009A526F">
        <w:rPr>
          <w:rFonts w:cs="Arial"/>
          <w:color w:val="595959"/>
          <w:sz w:val="22"/>
          <w:szCs w:val="22"/>
          <w:u w:val="single"/>
        </w:rPr>
        <w:fldChar w:fldCharType="separate"/>
      </w:r>
      <w:r w:rsidR="00E268DE" w:rsidRPr="009A526F">
        <w:rPr>
          <w:rFonts w:cs="Arial"/>
          <w:noProof/>
          <w:color w:val="595959"/>
          <w:sz w:val="22"/>
          <w:szCs w:val="22"/>
          <w:u w:val="single"/>
        </w:rPr>
        <w:t> </w:t>
      </w:r>
      <w:r w:rsidR="00E268DE" w:rsidRPr="009A526F">
        <w:rPr>
          <w:rFonts w:cs="Arial"/>
          <w:noProof/>
          <w:color w:val="595959"/>
          <w:sz w:val="22"/>
          <w:szCs w:val="22"/>
          <w:u w:val="single"/>
        </w:rPr>
        <w:t> </w:t>
      </w:r>
      <w:r w:rsidR="00E268DE" w:rsidRPr="009A526F">
        <w:rPr>
          <w:rFonts w:cs="Arial"/>
          <w:noProof/>
          <w:color w:val="595959"/>
          <w:sz w:val="22"/>
          <w:szCs w:val="22"/>
          <w:u w:val="single"/>
        </w:rPr>
        <w:t> </w:t>
      </w:r>
      <w:r w:rsidR="00E268DE" w:rsidRPr="009A526F">
        <w:rPr>
          <w:rFonts w:cs="Arial"/>
          <w:noProof/>
          <w:color w:val="595959"/>
          <w:sz w:val="22"/>
          <w:szCs w:val="22"/>
          <w:u w:val="single"/>
        </w:rPr>
        <w:t> </w:t>
      </w:r>
      <w:r w:rsidR="00E268DE" w:rsidRPr="009A526F">
        <w:rPr>
          <w:rFonts w:cs="Arial"/>
          <w:noProof/>
          <w:color w:val="595959"/>
          <w:sz w:val="22"/>
          <w:szCs w:val="22"/>
          <w:u w:val="single"/>
        </w:rPr>
        <w:t> </w:t>
      </w:r>
      <w:r w:rsidRPr="009A526F">
        <w:rPr>
          <w:rFonts w:cs="Arial"/>
          <w:color w:val="595959"/>
          <w:sz w:val="22"/>
          <w:szCs w:val="22"/>
          <w:u w:val="single"/>
        </w:rPr>
        <w:fldChar w:fldCharType="end"/>
      </w:r>
    </w:p>
    <w:p w:rsidR="00E268DE" w:rsidRPr="000B60DA" w:rsidRDefault="00E268DE" w:rsidP="00AB0F58">
      <w:pPr>
        <w:shd w:val="clear" w:color="auto" w:fill="003366"/>
        <w:spacing w:before="240" w:after="120"/>
        <w:outlineLvl w:val="0"/>
        <w:rPr>
          <w:rFonts w:cs="Arial"/>
          <w:bCs/>
          <w:smallCaps/>
          <w:color w:val="FFFFFF"/>
          <w:sz w:val="28"/>
          <w:szCs w:val="28"/>
        </w:rPr>
      </w:pPr>
      <w:r w:rsidRPr="000B60DA">
        <w:rPr>
          <w:rFonts w:cs="Arial"/>
          <w:bCs/>
          <w:smallCaps/>
          <w:color w:val="FFFFFF"/>
          <w:sz w:val="28"/>
          <w:szCs w:val="28"/>
        </w:rPr>
        <w:t>VI.  Workspace Requirements</w:t>
      </w:r>
    </w:p>
    <w:p w:rsidR="00E268DE" w:rsidRPr="000B60DA" w:rsidRDefault="00E268DE" w:rsidP="00AB0F58">
      <w:pPr>
        <w:spacing w:before="120" w:after="120"/>
        <w:outlineLvl w:val="0"/>
        <w:rPr>
          <w:rFonts w:cs="Arial"/>
          <w:b/>
          <w:szCs w:val="24"/>
        </w:rPr>
      </w:pPr>
      <w:r w:rsidRPr="000B60DA">
        <w:rPr>
          <w:rFonts w:cs="Arial"/>
          <w:b/>
          <w:szCs w:val="24"/>
        </w:rPr>
        <w:t>BUSINESS OVERVIEW</w:t>
      </w:r>
    </w:p>
    <w:p w:rsidR="00E268DE" w:rsidRPr="000B60DA" w:rsidRDefault="00E268DE" w:rsidP="009A526F">
      <w:pPr>
        <w:numPr>
          <w:ilvl w:val="0"/>
          <w:numId w:val="8"/>
        </w:numPr>
        <w:spacing w:before="120" w:after="120"/>
        <w:rPr>
          <w:rFonts w:cs="Arial"/>
          <w:sz w:val="22"/>
          <w:szCs w:val="22"/>
          <w:shd w:val="clear" w:color="auto" w:fill="3DEB3D"/>
        </w:rPr>
      </w:pPr>
      <w:r w:rsidRPr="000B60DA">
        <w:rPr>
          <w:rFonts w:cs="Arial"/>
          <w:sz w:val="22"/>
          <w:szCs w:val="22"/>
        </w:rPr>
        <w:t>Provide an overview of what your organization does and the kind of work that will be conducted in the new space (typical office, customer facing, etc.).</w:t>
      </w:r>
    </w:p>
    <w:p w:rsidR="00C756C9" w:rsidRDefault="00F55EED" w:rsidP="009A526F">
      <w:pPr>
        <w:spacing w:before="120" w:after="120"/>
        <w:ind w:left="720"/>
        <w:rPr>
          <w:rFonts w:cs="Arial"/>
          <w:noProof/>
          <w:color w:val="595959"/>
          <w:sz w:val="22"/>
          <w:szCs w:val="22"/>
          <w:u w:val="single"/>
        </w:rPr>
      </w:pPr>
      <w:r w:rsidRPr="009A526F">
        <w:rPr>
          <w:rFonts w:cs="Arial"/>
          <w:color w:val="595959"/>
          <w:sz w:val="22"/>
          <w:szCs w:val="22"/>
          <w:u w:val="single"/>
        </w:rPr>
        <w:fldChar w:fldCharType="begin">
          <w:ffData>
            <w:name w:val="Text28"/>
            <w:enabled/>
            <w:calcOnExit w:val="0"/>
            <w:textInput/>
          </w:ffData>
        </w:fldChar>
      </w:r>
      <w:r w:rsidR="00E268DE" w:rsidRPr="009A526F">
        <w:rPr>
          <w:rFonts w:cs="Arial"/>
          <w:color w:val="595959"/>
          <w:sz w:val="22"/>
          <w:szCs w:val="22"/>
          <w:u w:val="single"/>
        </w:rPr>
        <w:instrText xml:space="preserve"> FORMTEXT </w:instrText>
      </w:r>
      <w:r w:rsidRPr="009A526F">
        <w:rPr>
          <w:rFonts w:cs="Arial"/>
          <w:color w:val="595959"/>
          <w:sz w:val="22"/>
          <w:szCs w:val="22"/>
          <w:u w:val="single"/>
        </w:rPr>
      </w:r>
      <w:r w:rsidRPr="009A526F">
        <w:rPr>
          <w:rFonts w:cs="Arial"/>
          <w:color w:val="595959"/>
          <w:sz w:val="22"/>
          <w:szCs w:val="22"/>
          <w:u w:val="single"/>
        </w:rPr>
        <w:fldChar w:fldCharType="separate"/>
      </w:r>
      <w:r w:rsidR="00C756C9">
        <w:rPr>
          <w:rFonts w:cs="Arial"/>
          <w:color w:val="595959"/>
          <w:sz w:val="22"/>
          <w:szCs w:val="22"/>
          <w:u w:val="single"/>
        </w:rPr>
        <w:t xml:space="preserve">BIA - </w:t>
      </w:r>
      <w:r w:rsidR="000E4347" w:rsidRPr="000E4347">
        <w:rPr>
          <w:rFonts w:cs="Arial"/>
          <w:noProof/>
          <w:color w:val="595959"/>
          <w:sz w:val="22"/>
          <w:szCs w:val="22"/>
          <w:u w:val="single"/>
        </w:rPr>
        <w:t>The Bureau of Indian Affairs’ mission is to enhance the quality of life, to promote economic opportunity, and to carry out the responsibility to protect and improve the trust assets of American Indians, Indian tribes and Alaska Natives</w:t>
      </w:r>
      <w:r w:rsidR="00C756C9">
        <w:rPr>
          <w:rFonts w:cs="Arial"/>
          <w:noProof/>
          <w:color w:val="595959"/>
          <w:sz w:val="22"/>
          <w:szCs w:val="22"/>
          <w:u w:val="single"/>
        </w:rPr>
        <w:t xml:space="preserve">. </w:t>
      </w:r>
    </w:p>
    <w:p w:rsidR="00C756C9" w:rsidRDefault="00C756C9" w:rsidP="009A526F">
      <w:pPr>
        <w:spacing w:before="120" w:after="120"/>
        <w:ind w:left="720"/>
        <w:rPr>
          <w:rFonts w:cs="Arial"/>
          <w:noProof/>
          <w:color w:val="595959"/>
          <w:sz w:val="22"/>
          <w:szCs w:val="22"/>
          <w:u w:val="single"/>
        </w:rPr>
      </w:pPr>
      <w:r>
        <w:rPr>
          <w:rFonts w:cs="Arial"/>
          <w:noProof/>
          <w:color w:val="595959"/>
          <w:sz w:val="22"/>
          <w:szCs w:val="22"/>
          <w:u w:val="single"/>
        </w:rPr>
        <w:t xml:space="preserve"> OJS - </w:t>
      </w:r>
      <w:r w:rsidRPr="00C756C9">
        <w:rPr>
          <w:rFonts w:cs="Arial"/>
          <w:noProof/>
          <w:color w:val="595959"/>
          <w:sz w:val="22"/>
          <w:szCs w:val="22"/>
          <w:u w:val="single"/>
        </w:rPr>
        <w:t>The mission of the Office of Justice Services is to serve Indian country communities by protecting life, safety and property; promoting and maintaining order; preventing crime; and enforcing the law.</w:t>
      </w:r>
    </w:p>
    <w:p w:rsidR="00E268DE" w:rsidRPr="009A526F" w:rsidRDefault="00C756C9" w:rsidP="009A526F">
      <w:pPr>
        <w:spacing w:before="120" w:after="120"/>
        <w:ind w:left="720"/>
        <w:rPr>
          <w:rFonts w:cs="Arial"/>
          <w:color w:val="595959"/>
          <w:sz w:val="22"/>
          <w:szCs w:val="22"/>
          <w:u w:val="single"/>
        </w:rPr>
      </w:pPr>
      <w:r>
        <w:rPr>
          <w:rFonts w:cs="Arial"/>
          <w:noProof/>
          <w:color w:val="595959"/>
          <w:sz w:val="22"/>
          <w:szCs w:val="22"/>
          <w:u w:val="single"/>
        </w:rPr>
        <w:t xml:space="preserve">OST - </w:t>
      </w:r>
      <w:r w:rsidR="000E4347" w:rsidRPr="000E4347">
        <w:rPr>
          <w:rFonts w:cs="Arial"/>
          <w:noProof/>
          <w:color w:val="595959"/>
          <w:sz w:val="22"/>
          <w:szCs w:val="22"/>
          <w:u w:val="single"/>
        </w:rPr>
        <w:t>.</w:t>
      </w:r>
      <w:r w:rsidRPr="00C756C9">
        <w:rPr>
          <w:rFonts w:cs="Arial"/>
          <w:noProof/>
          <w:color w:val="595959"/>
          <w:sz w:val="22"/>
          <w:szCs w:val="22"/>
          <w:u w:val="single"/>
        </w:rPr>
        <w:t>To perform our fiduciary trust responsibilities to American Indian tribes, individual Indians, and Alaska Natives by incorporating a beneficiary focus and beneficiary participation while providing effective, competent stewardship and management of trust assets.</w:t>
      </w:r>
      <w:r w:rsidR="00F55EED" w:rsidRPr="009A526F">
        <w:rPr>
          <w:rFonts w:cs="Arial"/>
          <w:color w:val="595959"/>
          <w:sz w:val="22"/>
          <w:szCs w:val="22"/>
          <w:u w:val="single"/>
        </w:rPr>
        <w:fldChar w:fldCharType="end"/>
      </w:r>
    </w:p>
    <w:p w:rsidR="00E268DE" w:rsidRPr="000B60DA" w:rsidRDefault="00E268DE" w:rsidP="009A526F">
      <w:pPr>
        <w:numPr>
          <w:ilvl w:val="0"/>
          <w:numId w:val="8"/>
        </w:numPr>
        <w:spacing w:before="120" w:after="120"/>
        <w:rPr>
          <w:rFonts w:cs="Arial"/>
          <w:sz w:val="22"/>
          <w:szCs w:val="22"/>
          <w:shd w:val="clear" w:color="auto" w:fill="3DEB3D"/>
        </w:rPr>
      </w:pPr>
      <w:r w:rsidRPr="000B60DA">
        <w:rPr>
          <w:rFonts w:cs="Arial"/>
          <w:sz w:val="22"/>
          <w:szCs w:val="22"/>
        </w:rPr>
        <w:t>How do employees typically work? (in teams, individually, mainly offsite, etc.)</w:t>
      </w:r>
    </w:p>
    <w:p w:rsidR="00E268DE" w:rsidRPr="009A526F" w:rsidRDefault="00F55EED" w:rsidP="009A526F">
      <w:pPr>
        <w:spacing w:before="120" w:after="120"/>
        <w:ind w:left="720"/>
        <w:rPr>
          <w:rFonts w:cs="Arial"/>
          <w:color w:val="595959"/>
          <w:sz w:val="22"/>
          <w:szCs w:val="22"/>
          <w:u w:val="single"/>
        </w:rPr>
      </w:pPr>
      <w:r w:rsidRPr="009A526F">
        <w:rPr>
          <w:rFonts w:cs="Arial"/>
          <w:color w:val="595959"/>
          <w:sz w:val="22"/>
          <w:szCs w:val="22"/>
          <w:u w:val="single"/>
        </w:rPr>
        <w:fldChar w:fldCharType="begin">
          <w:ffData>
            <w:name w:val="Text28"/>
            <w:enabled/>
            <w:calcOnExit w:val="0"/>
            <w:textInput/>
          </w:ffData>
        </w:fldChar>
      </w:r>
      <w:r w:rsidR="00E268DE" w:rsidRPr="009A526F">
        <w:rPr>
          <w:rFonts w:cs="Arial"/>
          <w:color w:val="595959"/>
          <w:sz w:val="22"/>
          <w:szCs w:val="22"/>
          <w:u w:val="single"/>
        </w:rPr>
        <w:instrText xml:space="preserve"> FORMTEXT </w:instrText>
      </w:r>
      <w:r w:rsidRPr="009A526F">
        <w:rPr>
          <w:rFonts w:cs="Arial"/>
          <w:color w:val="595959"/>
          <w:sz w:val="22"/>
          <w:szCs w:val="22"/>
          <w:u w:val="single"/>
        </w:rPr>
      </w:r>
      <w:r w:rsidRPr="009A526F">
        <w:rPr>
          <w:rFonts w:cs="Arial"/>
          <w:color w:val="595959"/>
          <w:sz w:val="22"/>
          <w:szCs w:val="22"/>
          <w:u w:val="single"/>
        </w:rPr>
        <w:fldChar w:fldCharType="separate"/>
      </w:r>
      <w:r w:rsidR="00C04BAC">
        <w:rPr>
          <w:rFonts w:cs="Arial"/>
          <w:noProof/>
          <w:sz w:val="22"/>
          <w:szCs w:val="22"/>
          <w:u w:val="single"/>
        </w:rPr>
        <w:t>Combination of all the above.</w:t>
      </w:r>
      <w:r w:rsidRPr="009A526F">
        <w:rPr>
          <w:rFonts w:cs="Arial"/>
          <w:color w:val="595959"/>
          <w:sz w:val="22"/>
          <w:szCs w:val="22"/>
          <w:u w:val="single"/>
        </w:rPr>
        <w:fldChar w:fldCharType="end"/>
      </w:r>
    </w:p>
    <w:p w:rsidR="00E268DE" w:rsidRPr="000B60DA" w:rsidRDefault="00E268DE" w:rsidP="009A526F">
      <w:pPr>
        <w:numPr>
          <w:ilvl w:val="0"/>
          <w:numId w:val="8"/>
        </w:numPr>
        <w:spacing w:before="120" w:after="120"/>
        <w:rPr>
          <w:rFonts w:cs="Arial"/>
          <w:sz w:val="22"/>
          <w:szCs w:val="22"/>
        </w:rPr>
      </w:pPr>
      <w:r w:rsidRPr="000B60DA">
        <w:rPr>
          <w:rFonts w:cs="Arial"/>
          <w:sz w:val="22"/>
          <w:szCs w:val="22"/>
        </w:rPr>
        <w:t xml:space="preserve">Does the </w:t>
      </w:r>
      <w:r>
        <w:rPr>
          <w:rFonts w:cs="Arial"/>
          <w:sz w:val="22"/>
          <w:szCs w:val="22"/>
        </w:rPr>
        <w:t>customer</w:t>
      </w:r>
      <w:r w:rsidRPr="000B60DA">
        <w:rPr>
          <w:rFonts w:cs="Arial"/>
          <w:sz w:val="22"/>
          <w:szCs w:val="22"/>
        </w:rPr>
        <w:t xml:space="preserve"> have any telework programs and/or are staff often away from their desk or out of the office as part of their normal work?</w:t>
      </w:r>
    </w:p>
    <w:p w:rsidR="00E268DE" w:rsidRPr="009A526F" w:rsidRDefault="00F55EED" w:rsidP="009A526F">
      <w:pPr>
        <w:spacing w:before="120" w:after="120"/>
        <w:ind w:left="720"/>
        <w:rPr>
          <w:rFonts w:cs="Arial"/>
          <w:color w:val="595959"/>
          <w:sz w:val="22"/>
          <w:szCs w:val="22"/>
          <w:u w:val="single"/>
        </w:rPr>
      </w:pPr>
      <w:r w:rsidRPr="009A526F">
        <w:rPr>
          <w:rFonts w:cs="Arial"/>
          <w:color w:val="595959"/>
          <w:sz w:val="22"/>
          <w:szCs w:val="22"/>
          <w:u w:val="single"/>
        </w:rPr>
        <w:fldChar w:fldCharType="begin">
          <w:ffData>
            <w:name w:val="Text28"/>
            <w:enabled/>
            <w:calcOnExit w:val="0"/>
            <w:textInput/>
          </w:ffData>
        </w:fldChar>
      </w:r>
      <w:r w:rsidR="00E268DE" w:rsidRPr="009A526F">
        <w:rPr>
          <w:rFonts w:cs="Arial"/>
          <w:color w:val="595959"/>
          <w:sz w:val="22"/>
          <w:szCs w:val="22"/>
          <w:u w:val="single"/>
        </w:rPr>
        <w:instrText xml:space="preserve"> FORMTEXT </w:instrText>
      </w:r>
      <w:r w:rsidRPr="009A526F">
        <w:rPr>
          <w:rFonts w:cs="Arial"/>
          <w:color w:val="595959"/>
          <w:sz w:val="22"/>
          <w:szCs w:val="22"/>
          <w:u w:val="single"/>
        </w:rPr>
      </w:r>
      <w:r w:rsidRPr="009A526F">
        <w:rPr>
          <w:rFonts w:cs="Arial"/>
          <w:color w:val="595959"/>
          <w:sz w:val="22"/>
          <w:szCs w:val="22"/>
          <w:u w:val="single"/>
        </w:rPr>
        <w:fldChar w:fldCharType="separate"/>
      </w:r>
      <w:r w:rsidR="00C04BAC">
        <w:rPr>
          <w:rFonts w:cs="Arial"/>
          <w:noProof/>
          <w:color w:val="595959"/>
          <w:sz w:val="22"/>
          <w:szCs w:val="22"/>
          <w:u w:val="single"/>
        </w:rPr>
        <w:t>The agency does have telework program</w:t>
      </w:r>
      <w:r w:rsidR="00A10C82">
        <w:rPr>
          <w:rFonts w:cs="Arial"/>
          <w:noProof/>
          <w:color w:val="595959"/>
          <w:sz w:val="22"/>
          <w:szCs w:val="22"/>
          <w:u w:val="single"/>
        </w:rPr>
        <w:t>,</w:t>
      </w:r>
      <w:r w:rsidR="00C04BAC">
        <w:rPr>
          <w:rFonts w:cs="Arial"/>
          <w:noProof/>
          <w:color w:val="595959"/>
          <w:sz w:val="22"/>
          <w:szCs w:val="22"/>
          <w:u w:val="single"/>
        </w:rPr>
        <w:t xml:space="preserve"> but uncertain</w:t>
      </w:r>
      <w:r w:rsidR="00266D32">
        <w:rPr>
          <w:rFonts w:cs="Arial"/>
          <w:noProof/>
          <w:color w:val="595959"/>
          <w:sz w:val="22"/>
          <w:szCs w:val="22"/>
          <w:u w:val="single"/>
        </w:rPr>
        <w:t xml:space="preserve"> of schedules</w:t>
      </w:r>
      <w:r w:rsidR="00C04BAC">
        <w:rPr>
          <w:rFonts w:cs="Arial"/>
          <w:noProof/>
          <w:color w:val="595959"/>
          <w:sz w:val="22"/>
          <w:szCs w:val="22"/>
          <w:u w:val="single"/>
        </w:rPr>
        <w:t>.</w:t>
      </w:r>
      <w:r w:rsidRPr="009A526F">
        <w:rPr>
          <w:rFonts w:cs="Arial"/>
          <w:color w:val="595959"/>
          <w:sz w:val="22"/>
          <w:szCs w:val="22"/>
          <w:u w:val="single"/>
        </w:rPr>
        <w:fldChar w:fldCharType="end"/>
      </w:r>
    </w:p>
    <w:p w:rsidR="00E268DE" w:rsidRPr="009A526F" w:rsidRDefault="00E268DE" w:rsidP="009A526F">
      <w:pPr>
        <w:numPr>
          <w:ilvl w:val="0"/>
          <w:numId w:val="8"/>
        </w:numPr>
        <w:spacing w:before="120" w:after="120"/>
        <w:rPr>
          <w:rFonts w:cs="Arial"/>
          <w:sz w:val="22"/>
          <w:szCs w:val="22"/>
        </w:rPr>
      </w:pPr>
      <w:r w:rsidRPr="009A526F">
        <w:rPr>
          <w:rFonts w:cs="Arial"/>
          <w:sz w:val="22"/>
          <w:szCs w:val="22"/>
        </w:rPr>
        <w:t xml:space="preserve">Does the </w:t>
      </w:r>
      <w:r>
        <w:rPr>
          <w:rFonts w:cs="Arial"/>
          <w:sz w:val="22"/>
          <w:szCs w:val="22"/>
        </w:rPr>
        <w:t>customer</w:t>
      </w:r>
      <w:r w:rsidRPr="009A526F">
        <w:rPr>
          <w:rFonts w:cs="Arial"/>
          <w:sz w:val="22"/>
          <w:szCs w:val="22"/>
        </w:rPr>
        <w:t xml:space="preserve"> utilize any mobile work technologies such as laptop computers, wireless networks, VOIP phone system, or other mobile communication devices?  If not, would they provide any business advantage in the future?</w:t>
      </w:r>
    </w:p>
    <w:p w:rsidR="00E268DE" w:rsidRPr="009A526F" w:rsidRDefault="00F55EED" w:rsidP="009A526F">
      <w:pPr>
        <w:spacing w:before="120" w:after="120"/>
        <w:ind w:left="720"/>
        <w:rPr>
          <w:rFonts w:cs="Arial"/>
          <w:color w:val="595959"/>
          <w:sz w:val="22"/>
          <w:szCs w:val="22"/>
          <w:u w:val="single"/>
        </w:rPr>
      </w:pPr>
      <w:r w:rsidRPr="009A526F">
        <w:rPr>
          <w:rFonts w:cs="Arial"/>
          <w:color w:val="595959"/>
          <w:sz w:val="22"/>
          <w:szCs w:val="22"/>
          <w:u w:val="single"/>
        </w:rPr>
        <w:fldChar w:fldCharType="begin">
          <w:ffData>
            <w:name w:val="Text28"/>
            <w:enabled/>
            <w:calcOnExit w:val="0"/>
            <w:textInput/>
          </w:ffData>
        </w:fldChar>
      </w:r>
      <w:r w:rsidR="00E268DE" w:rsidRPr="009A526F">
        <w:rPr>
          <w:rFonts w:cs="Arial"/>
          <w:color w:val="595959"/>
          <w:sz w:val="22"/>
          <w:szCs w:val="22"/>
          <w:u w:val="single"/>
        </w:rPr>
        <w:instrText xml:space="preserve"> FORMTEXT </w:instrText>
      </w:r>
      <w:r w:rsidRPr="009A526F">
        <w:rPr>
          <w:rFonts w:cs="Arial"/>
          <w:color w:val="595959"/>
          <w:sz w:val="22"/>
          <w:szCs w:val="22"/>
          <w:u w:val="single"/>
        </w:rPr>
      </w:r>
      <w:r w:rsidRPr="009A526F">
        <w:rPr>
          <w:rFonts w:cs="Arial"/>
          <w:color w:val="595959"/>
          <w:sz w:val="22"/>
          <w:szCs w:val="22"/>
          <w:u w:val="single"/>
        </w:rPr>
        <w:fldChar w:fldCharType="separate"/>
      </w:r>
      <w:r w:rsidR="00C04BAC">
        <w:rPr>
          <w:rFonts w:cs="Arial"/>
          <w:noProof/>
          <w:color w:val="595959"/>
          <w:sz w:val="22"/>
          <w:szCs w:val="22"/>
          <w:u w:val="single"/>
        </w:rPr>
        <w:t>Yes</w:t>
      </w:r>
      <w:r w:rsidRPr="009A526F">
        <w:rPr>
          <w:rFonts w:cs="Arial"/>
          <w:color w:val="595959"/>
          <w:sz w:val="22"/>
          <w:szCs w:val="22"/>
          <w:u w:val="single"/>
        </w:rPr>
        <w:fldChar w:fldCharType="end"/>
      </w:r>
    </w:p>
    <w:p w:rsidR="00E268DE" w:rsidRPr="009A526F" w:rsidRDefault="00E268DE" w:rsidP="009A526F">
      <w:pPr>
        <w:numPr>
          <w:ilvl w:val="0"/>
          <w:numId w:val="8"/>
        </w:numPr>
        <w:spacing w:before="120" w:after="120"/>
        <w:rPr>
          <w:rFonts w:cs="Arial"/>
          <w:sz w:val="22"/>
          <w:szCs w:val="22"/>
        </w:rPr>
      </w:pPr>
      <w:r w:rsidRPr="009A526F">
        <w:rPr>
          <w:rFonts w:cs="Arial"/>
          <w:sz w:val="22"/>
          <w:szCs w:val="22"/>
        </w:rPr>
        <w:t>What works with the current space?</w:t>
      </w:r>
    </w:p>
    <w:p w:rsidR="00E268DE" w:rsidRPr="009A526F" w:rsidRDefault="00F55EED" w:rsidP="009A526F">
      <w:pPr>
        <w:spacing w:before="120" w:after="120"/>
        <w:ind w:left="720"/>
        <w:rPr>
          <w:rFonts w:cs="Arial"/>
          <w:color w:val="595959"/>
          <w:sz w:val="22"/>
          <w:szCs w:val="22"/>
          <w:u w:val="single"/>
        </w:rPr>
      </w:pPr>
      <w:r w:rsidRPr="009A526F">
        <w:rPr>
          <w:rFonts w:cs="Arial"/>
          <w:color w:val="595959"/>
          <w:sz w:val="22"/>
          <w:szCs w:val="22"/>
          <w:u w:val="single"/>
        </w:rPr>
        <w:fldChar w:fldCharType="begin">
          <w:ffData>
            <w:name w:val="Text28"/>
            <w:enabled/>
            <w:calcOnExit w:val="0"/>
            <w:textInput/>
          </w:ffData>
        </w:fldChar>
      </w:r>
      <w:r w:rsidR="00E268DE" w:rsidRPr="009A526F">
        <w:rPr>
          <w:rFonts w:cs="Arial"/>
          <w:color w:val="595959"/>
          <w:sz w:val="22"/>
          <w:szCs w:val="22"/>
          <w:u w:val="single"/>
        </w:rPr>
        <w:instrText xml:space="preserve"> FORMTEXT </w:instrText>
      </w:r>
      <w:r w:rsidRPr="009A526F">
        <w:rPr>
          <w:rFonts w:cs="Arial"/>
          <w:color w:val="595959"/>
          <w:sz w:val="22"/>
          <w:szCs w:val="22"/>
          <w:u w:val="single"/>
        </w:rPr>
      </w:r>
      <w:r w:rsidRPr="009A526F">
        <w:rPr>
          <w:rFonts w:cs="Arial"/>
          <w:color w:val="595959"/>
          <w:sz w:val="22"/>
          <w:szCs w:val="22"/>
          <w:u w:val="single"/>
        </w:rPr>
        <w:fldChar w:fldCharType="separate"/>
      </w:r>
      <w:r w:rsidR="00C5485D">
        <w:rPr>
          <w:rFonts w:cs="Arial"/>
          <w:color w:val="595959"/>
          <w:sz w:val="22"/>
          <w:szCs w:val="22"/>
          <w:u w:val="single"/>
        </w:rPr>
        <w:t> </w:t>
      </w:r>
      <w:r w:rsidR="00C5485D">
        <w:rPr>
          <w:rFonts w:cs="Arial"/>
          <w:color w:val="595959"/>
          <w:sz w:val="22"/>
          <w:szCs w:val="22"/>
          <w:u w:val="single"/>
        </w:rPr>
        <w:t> </w:t>
      </w:r>
      <w:r w:rsidR="00C5485D">
        <w:rPr>
          <w:rFonts w:cs="Arial"/>
          <w:color w:val="595959"/>
          <w:sz w:val="22"/>
          <w:szCs w:val="22"/>
          <w:u w:val="single"/>
        </w:rPr>
        <w:t> </w:t>
      </w:r>
      <w:r w:rsidR="00C5485D">
        <w:rPr>
          <w:rFonts w:cs="Arial"/>
          <w:color w:val="595959"/>
          <w:sz w:val="22"/>
          <w:szCs w:val="22"/>
          <w:u w:val="single"/>
        </w:rPr>
        <w:t> </w:t>
      </w:r>
      <w:r w:rsidR="00C5485D">
        <w:rPr>
          <w:rFonts w:cs="Arial"/>
          <w:color w:val="595959"/>
          <w:sz w:val="22"/>
          <w:szCs w:val="22"/>
          <w:u w:val="single"/>
        </w:rPr>
        <w:t> </w:t>
      </w:r>
      <w:r w:rsidRPr="009A526F">
        <w:rPr>
          <w:rFonts w:cs="Arial"/>
          <w:color w:val="595959"/>
          <w:sz w:val="22"/>
          <w:szCs w:val="22"/>
          <w:u w:val="single"/>
        </w:rPr>
        <w:fldChar w:fldCharType="end"/>
      </w:r>
    </w:p>
    <w:p w:rsidR="00E268DE" w:rsidRPr="009A526F" w:rsidRDefault="00E268DE" w:rsidP="009A526F">
      <w:pPr>
        <w:numPr>
          <w:ilvl w:val="0"/>
          <w:numId w:val="8"/>
        </w:numPr>
        <w:spacing w:before="120" w:after="120"/>
        <w:rPr>
          <w:rFonts w:cs="Arial"/>
          <w:sz w:val="22"/>
          <w:szCs w:val="22"/>
        </w:rPr>
      </w:pPr>
      <w:r w:rsidRPr="009A526F">
        <w:rPr>
          <w:rFonts w:cs="Arial"/>
          <w:sz w:val="22"/>
          <w:szCs w:val="22"/>
        </w:rPr>
        <w:t>What doesn’t work with the current space?</w:t>
      </w:r>
    </w:p>
    <w:p w:rsidR="00E268DE" w:rsidRPr="005F0BE3" w:rsidRDefault="00F55EED" w:rsidP="009A526F">
      <w:pPr>
        <w:spacing w:before="120" w:after="120"/>
        <w:ind w:left="720"/>
        <w:rPr>
          <w:rFonts w:cs="Arial"/>
          <w:color w:val="595959"/>
          <w:sz w:val="22"/>
          <w:szCs w:val="22"/>
          <w:u w:val="single"/>
        </w:rPr>
      </w:pPr>
      <w:r w:rsidRPr="005F0BE3">
        <w:rPr>
          <w:rFonts w:cs="Arial"/>
          <w:color w:val="595959"/>
          <w:sz w:val="22"/>
          <w:szCs w:val="22"/>
          <w:u w:val="single"/>
        </w:rPr>
        <w:fldChar w:fldCharType="begin">
          <w:ffData>
            <w:name w:val="Text28"/>
            <w:enabled/>
            <w:calcOnExit w:val="0"/>
            <w:textInput/>
          </w:ffData>
        </w:fldChar>
      </w:r>
      <w:r w:rsidR="00E268DE" w:rsidRPr="005F0BE3">
        <w:rPr>
          <w:rFonts w:cs="Arial"/>
          <w:color w:val="595959"/>
          <w:sz w:val="22"/>
          <w:szCs w:val="22"/>
          <w:u w:val="single"/>
        </w:rPr>
        <w:instrText xml:space="preserve"> FORMTEXT </w:instrText>
      </w:r>
      <w:r w:rsidRPr="005F0BE3">
        <w:rPr>
          <w:rFonts w:cs="Arial"/>
          <w:color w:val="595959"/>
          <w:sz w:val="22"/>
          <w:szCs w:val="22"/>
          <w:u w:val="single"/>
        </w:rPr>
      </w:r>
      <w:r w:rsidRPr="005F0BE3">
        <w:rPr>
          <w:rFonts w:cs="Arial"/>
          <w:color w:val="595959"/>
          <w:sz w:val="22"/>
          <w:szCs w:val="22"/>
          <w:u w:val="single"/>
        </w:rPr>
        <w:fldChar w:fldCharType="separate"/>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Pr="005F0BE3">
        <w:rPr>
          <w:rFonts w:cs="Arial"/>
          <w:color w:val="595959"/>
          <w:sz w:val="22"/>
          <w:szCs w:val="22"/>
          <w:u w:val="single"/>
        </w:rPr>
        <w:fldChar w:fldCharType="end"/>
      </w:r>
    </w:p>
    <w:p w:rsidR="00E268DE" w:rsidRPr="000B60DA" w:rsidRDefault="00E268DE" w:rsidP="00AB0F58">
      <w:pPr>
        <w:spacing w:before="240" w:after="120"/>
        <w:outlineLvl w:val="0"/>
        <w:rPr>
          <w:rFonts w:cs="Arial"/>
          <w:b/>
          <w:szCs w:val="24"/>
        </w:rPr>
      </w:pPr>
      <w:r w:rsidRPr="000B60DA">
        <w:rPr>
          <w:rFonts w:cs="Arial"/>
          <w:b/>
          <w:szCs w:val="24"/>
        </w:rPr>
        <w:t>INDIVIDUAL WORKSPACE</w:t>
      </w:r>
    </w:p>
    <w:p w:rsidR="00E268DE" w:rsidRPr="009A526F" w:rsidRDefault="00E268DE" w:rsidP="009A526F">
      <w:pPr>
        <w:numPr>
          <w:ilvl w:val="0"/>
          <w:numId w:val="9"/>
        </w:numPr>
        <w:spacing w:before="120" w:after="120"/>
        <w:rPr>
          <w:rFonts w:cs="Arial"/>
          <w:sz w:val="22"/>
          <w:szCs w:val="22"/>
        </w:rPr>
      </w:pPr>
      <w:r>
        <w:rPr>
          <w:rFonts w:cs="Arial"/>
          <w:sz w:val="22"/>
          <w:szCs w:val="22"/>
        </w:rPr>
        <w:t>Indicate the quantity of staff and other personnel you anticipate requiring each type of individual workspace.</w:t>
      </w:r>
    </w:p>
    <w:p w:rsidR="00E268DE" w:rsidRPr="006C2F2B" w:rsidRDefault="00E268DE" w:rsidP="00D34854">
      <w:pPr>
        <w:tabs>
          <w:tab w:val="center" w:pos="3510"/>
        </w:tabs>
        <w:spacing w:before="120" w:after="120"/>
        <w:ind w:left="720"/>
        <w:rPr>
          <w:rFonts w:cs="Arial"/>
          <w:b/>
          <w:i/>
          <w:sz w:val="22"/>
          <w:szCs w:val="22"/>
        </w:rPr>
      </w:pPr>
      <w:r w:rsidRPr="009A526F">
        <w:rPr>
          <w:rFonts w:cs="Arial"/>
          <w:sz w:val="22"/>
          <w:szCs w:val="22"/>
        </w:rPr>
        <w:tab/>
      </w:r>
      <w:r>
        <w:rPr>
          <w:rFonts w:cs="Arial"/>
          <w:b/>
          <w:i/>
          <w:sz w:val="22"/>
          <w:szCs w:val="22"/>
        </w:rPr>
        <w:t>Federal</w:t>
      </w:r>
      <w:r>
        <w:rPr>
          <w:rFonts w:cs="Arial"/>
          <w:b/>
          <w:i/>
          <w:sz w:val="22"/>
          <w:szCs w:val="22"/>
        </w:rPr>
        <w:tab/>
        <w:t>Contractor</w:t>
      </w:r>
      <w:r>
        <w:rPr>
          <w:rFonts w:cs="Arial"/>
          <w:b/>
          <w:i/>
          <w:sz w:val="22"/>
          <w:szCs w:val="22"/>
        </w:rPr>
        <w:tab/>
        <w:t xml:space="preserve">Other </w:t>
      </w:r>
      <w:r w:rsidRPr="00D34854">
        <w:rPr>
          <w:rFonts w:cs="Arial"/>
          <w:b/>
          <w:i/>
          <w:sz w:val="20"/>
        </w:rPr>
        <w:t>(e.g., visitors, students)</w:t>
      </w:r>
    </w:p>
    <w:p w:rsidR="00E268DE" w:rsidRPr="009A526F" w:rsidRDefault="00E268DE" w:rsidP="00D34854">
      <w:pPr>
        <w:tabs>
          <w:tab w:val="center" w:pos="3510"/>
          <w:tab w:val="left" w:pos="4500"/>
          <w:tab w:val="left" w:pos="5850"/>
          <w:tab w:val="right" w:pos="9540"/>
        </w:tabs>
        <w:spacing w:before="120" w:after="120"/>
        <w:ind w:left="720"/>
        <w:rPr>
          <w:rFonts w:cs="Arial"/>
          <w:sz w:val="22"/>
          <w:szCs w:val="22"/>
        </w:rPr>
      </w:pPr>
      <w:r w:rsidRPr="009A526F">
        <w:rPr>
          <w:rFonts w:cs="Arial"/>
          <w:sz w:val="22"/>
          <w:szCs w:val="22"/>
        </w:rPr>
        <w:t>Private Offices:</w:t>
      </w:r>
      <w:r w:rsidRPr="009A526F">
        <w:rPr>
          <w:rFonts w:cs="Arial"/>
          <w:sz w:val="22"/>
          <w:szCs w:val="22"/>
        </w:rPr>
        <w:tab/>
      </w:r>
      <w:r w:rsidR="00F55EED" w:rsidRPr="009A526F">
        <w:rPr>
          <w:rFonts w:cs="Arial"/>
          <w:color w:val="595959"/>
          <w:sz w:val="22"/>
          <w:szCs w:val="22"/>
        </w:rPr>
        <w:fldChar w:fldCharType="begin">
          <w:ffData>
            <w:name w:val="Text28"/>
            <w:enabled/>
            <w:calcOnExit w:val="0"/>
            <w:textInput/>
          </w:ffData>
        </w:fldChar>
      </w:r>
      <w:r w:rsidRPr="009A526F">
        <w:rPr>
          <w:rFonts w:cs="Arial"/>
          <w:color w:val="595959"/>
          <w:sz w:val="22"/>
          <w:szCs w:val="22"/>
        </w:rPr>
        <w:instrText xml:space="preserve"> FORMTEXT </w:instrText>
      </w:r>
      <w:r w:rsidR="00F55EED" w:rsidRPr="009A526F">
        <w:rPr>
          <w:rFonts w:cs="Arial"/>
          <w:color w:val="595959"/>
          <w:sz w:val="22"/>
          <w:szCs w:val="22"/>
        </w:rPr>
      </w:r>
      <w:r w:rsidR="00F55EED" w:rsidRPr="009A526F">
        <w:rPr>
          <w:rFonts w:cs="Arial"/>
          <w:color w:val="595959"/>
          <w:sz w:val="22"/>
          <w:szCs w:val="22"/>
        </w:rPr>
        <w:fldChar w:fldCharType="separate"/>
      </w:r>
      <w:r w:rsidR="00064658">
        <w:rPr>
          <w:rFonts w:cs="Arial"/>
          <w:color w:val="595959"/>
          <w:sz w:val="22"/>
          <w:szCs w:val="22"/>
        </w:rPr>
        <w:t xml:space="preserve">       </w:t>
      </w:r>
      <w:r w:rsidR="00C756C9">
        <w:rPr>
          <w:rFonts w:cs="Arial"/>
          <w:color w:val="595959"/>
          <w:sz w:val="22"/>
          <w:szCs w:val="22"/>
        </w:rPr>
        <w:t xml:space="preserve"> </w:t>
      </w:r>
      <w:r w:rsidR="00F55EED" w:rsidRPr="009A526F">
        <w:rPr>
          <w:rFonts w:cs="Arial"/>
          <w:color w:val="595959"/>
          <w:sz w:val="22"/>
          <w:szCs w:val="22"/>
        </w:rPr>
        <w:fldChar w:fldCharType="end"/>
      </w:r>
      <w:r>
        <w:rPr>
          <w:rFonts w:cs="Arial"/>
          <w:color w:val="595959"/>
          <w:sz w:val="22"/>
          <w:szCs w:val="22"/>
        </w:rPr>
        <w:tab/>
      </w:r>
      <w:r w:rsidR="00F55EED" w:rsidRPr="009A526F">
        <w:rPr>
          <w:rFonts w:cs="Arial"/>
          <w:color w:val="595959"/>
          <w:sz w:val="22"/>
          <w:szCs w:val="22"/>
        </w:rPr>
        <w:fldChar w:fldCharType="begin">
          <w:ffData>
            <w:name w:val="Text28"/>
            <w:enabled/>
            <w:calcOnExit w:val="0"/>
            <w:textInput/>
          </w:ffData>
        </w:fldChar>
      </w:r>
      <w:r w:rsidRPr="009A526F">
        <w:rPr>
          <w:rFonts w:cs="Arial"/>
          <w:color w:val="595959"/>
          <w:sz w:val="22"/>
          <w:szCs w:val="22"/>
        </w:rPr>
        <w:instrText xml:space="preserve"> FORMTEXT </w:instrText>
      </w:r>
      <w:r w:rsidR="00F55EED" w:rsidRPr="009A526F">
        <w:rPr>
          <w:rFonts w:cs="Arial"/>
          <w:color w:val="595959"/>
          <w:sz w:val="22"/>
          <w:szCs w:val="22"/>
        </w:rPr>
      </w:r>
      <w:r w:rsidR="00F55EED" w:rsidRPr="009A526F">
        <w:rPr>
          <w:rFonts w:cs="Arial"/>
          <w:color w:val="595959"/>
          <w:sz w:val="22"/>
          <w:szCs w:val="22"/>
        </w:rPr>
        <w:fldChar w:fldCharType="separate"/>
      </w:r>
      <w:r w:rsidRPr="009A526F">
        <w:rPr>
          <w:rFonts w:cs="Arial"/>
          <w:noProof/>
          <w:color w:val="595959"/>
          <w:sz w:val="22"/>
          <w:szCs w:val="22"/>
        </w:rPr>
        <w:t> </w:t>
      </w:r>
      <w:r w:rsidRPr="009A526F">
        <w:rPr>
          <w:rFonts w:cs="Arial"/>
          <w:noProof/>
          <w:color w:val="595959"/>
          <w:sz w:val="22"/>
          <w:szCs w:val="22"/>
        </w:rPr>
        <w:t> </w:t>
      </w:r>
      <w:r w:rsidRPr="009A526F">
        <w:rPr>
          <w:rFonts w:cs="Arial"/>
          <w:noProof/>
          <w:color w:val="595959"/>
          <w:sz w:val="22"/>
          <w:szCs w:val="22"/>
        </w:rPr>
        <w:t> </w:t>
      </w:r>
      <w:r w:rsidRPr="009A526F">
        <w:rPr>
          <w:rFonts w:cs="Arial"/>
          <w:noProof/>
          <w:color w:val="595959"/>
          <w:sz w:val="22"/>
          <w:szCs w:val="22"/>
        </w:rPr>
        <w:t> </w:t>
      </w:r>
      <w:r w:rsidRPr="009A526F">
        <w:rPr>
          <w:rFonts w:cs="Arial"/>
          <w:noProof/>
          <w:color w:val="595959"/>
          <w:sz w:val="22"/>
          <w:szCs w:val="22"/>
        </w:rPr>
        <w:t> </w:t>
      </w:r>
      <w:r w:rsidR="00F55EED" w:rsidRPr="009A526F">
        <w:rPr>
          <w:rFonts w:cs="Arial"/>
          <w:color w:val="595959"/>
          <w:sz w:val="22"/>
          <w:szCs w:val="22"/>
        </w:rPr>
        <w:fldChar w:fldCharType="end"/>
      </w:r>
      <w:r>
        <w:rPr>
          <w:rFonts w:cs="Arial"/>
          <w:color w:val="595959"/>
          <w:sz w:val="22"/>
          <w:szCs w:val="22"/>
        </w:rPr>
        <w:tab/>
      </w:r>
      <w:r w:rsidR="00F55EED" w:rsidRPr="009A526F">
        <w:rPr>
          <w:rFonts w:cs="Arial"/>
          <w:color w:val="595959"/>
          <w:sz w:val="22"/>
          <w:szCs w:val="22"/>
        </w:rPr>
        <w:fldChar w:fldCharType="begin">
          <w:ffData>
            <w:name w:val="Text28"/>
            <w:enabled/>
            <w:calcOnExit w:val="0"/>
            <w:textInput/>
          </w:ffData>
        </w:fldChar>
      </w:r>
      <w:r w:rsidRPr="009A526F">
        <w:rPr>
          <w:rFonts w:cs="Arial"/>
          <w:color w:val="595959"/>
          <w:sz w:val="22"/>
          <w:szCs w:val="22"/>
        </w:rPr>
        <w:instrText xml:space="preserve"> FORMTEXT </w:instrText>
      </w:r>
      <w:r w:rsidR="00F55EED" w:rsidRPr="009A526F">
        <w:rPr>
          <w:rFonts w:cs="Arial"/>
          <w:color w:val="595959"/>
          <w:sz w:val="22"/>
          <w:szCs w:val="22"/>
        </w:rPr>
      </w:r>
      <w:r w:rsidR="00F55EED" w:rsidRPr="009A526F">
        <w:rPr>
          <w:rFonts w:cs="Arial"/>
          <w:color w:val="595959"/>
          <w:sz w:val="22"/>
          <w:szCs w:val="22"/>
        </w:rPr>
        <w:fldChar w:fldCharType="separate"/>
      </w:r>
      <w:r w:rsidRPr="009A526F">
        <w:rPr>
          <w:rFonts w:cs="Arial"/>
          <w:noProof/>
          <w:color w:val="595959"/>
          <w:sz w:val="22"/>
          <w:szCs w:val="22"/>
        </w:rPr>
        <w:t> </w:t>
      </w:r>
      <w:r w:rsidRPr="009A526F">
        <w:rPr>
          <w:rFonts w:cs="Arial"/>
          <w:noProof/>
          <w:color w:val="595959"/>
          <w:sz w:val="22"/>
          <w:szCs w:val="22"/>
        </w:rPr>
        <w:t> </w:t>
      </w:r>
      <w:r w:rsidRPr="009A526F">
        <w:rPr>
          <w:rFonts w:cs="Arial"/>
          <w:noProof/>
          <w:color w:val="595959"/>
          <w:sz w:val="22"/>
          <w:szCs w:val="22"/>
        </w:rPr>
        <w:t> </w:t>
      </w:r>
      <w:r w:rsidRPr="009A526F">
        <w:rPr>
          <w:rFonts w:cs="Arial"/>
          <w:noProof/>
          <w:color w:val="595959"/>
          <w:sz w:val="22"/>
          <w:szCs w:val="22"/>
        </w:rPr>
        <w:t> </w:t>
      </w:r>
      <w:r w:rsidRPr="009A526F">
        <w:rPr>
          <w:rFonts w:cs="Arial"/>
          <w:noProof/>
          <w:color w:val="595959"/>
          <w:sz w:val="22"/>
          <w:szCs w:val="22"/>
        </w:rPr>
        <w:t> </w:t>
      </w:r>
      <w:r w:rsidR="00F55EED" w:rsidRPr="009A526F">
        <w:rPr>
          <w:rFonts w:cs="Arial"/>
          <w:color w:val="595959"/>
          <w:sz w:val="22"/>
          <w:szCs w:val="22"/>
        </w:rPr>
        <w:fldChar w:fldCharType="end"/>
      </w:r>
      <w:r w:rsidRPr="009A526F">
        <w:rPr>
          <w:rFonts w:cs="Arial"/>
          <w:color w:val="595959"/>
          <w:sz w:val="22"/>
          <w:szCs w:val="22"/>
        </w:rPr>
        <w:tab/>
      </w:r>
    </w:p>
    <w:p w:rsidR="00E268DE" w:rsidRPr="009A526F" w:rsidRDefault="00E268DE" w:rsidP="00D34854">
      <w:pPr>
        <w:tabs>
          <w:tab w:val="left" w:pos="3240"/>
          <w:tab w:val="left" w:pos="4500"/>
          <w:tab w:val="center" w:pos="6120"/>
          <w:tab w:val="right" w:pos="9540"/>
        </w:tabs>
        <w:spacing w:before="120" w:after="120"/>
        <w:ind w:left="720"/>
        <w:rPr>
          <w:rFonts w:cs="Arial"/>
          <w:sz w:val="22"/>
          <w:szCs w:val="22"/>
        </w:rPr>
      </w:pPr>
      <w:r w:rsidRPr="009A526F">
        <w:rPr>
          <w:rFonts w:cs="Arial"/>
          <w:sz w:val="22"/>
          <w:szCs w:val="22"/>
        </w:rPr>
        <w:lastRenderedPageBreak/>
        <w:t>Workspaces:</w:t>
      </w:r>
      <w:r w:rsidRPr="009A526F">
        <w:rPr>
          <w:rFonts w:cs="Arial"/>
          <w:sz w:val="22"/>
          <w:szCs w:val="22"/>
        </w:rPr>
        <w:tab/>
      </w:r>
      <w:r w:rsidR="00F55EED" w:rsidRPr="009A526F">
        <w:rPr>
          <w:rFonts w:cs="Arial"/>
          <w:color w:val="595959"/>
          <w:sz w:val="22"/>
          <w:szCs w:val="22"/>
        </w:rPr>
        <w:fldChar w:fldCharType="begin">
          <w:ffData>
            <w:name w:val="Text28"/>
            <w:enabled/>
            <w:calcOnExit w:val="0"/>
            <w:textInput/>
          </w:ffData>
        </w:fldChar>
      </w:r>
      <w:r w:rsidRPr="009A526F">
        <w:rPr>
          <w:rFonts w:cs="Arial"/>
          <w:color w:val="595959"/>
          <w:sz w:val="22"/>
          <w:szCs w:val="22"/>
        </w:rPr>
        <w:instrText xml:space="preserve"> FORMTEXT </w:instrText>
      </w:r>
      <w:r w:rsidR="00F55EED" w:rsidRPr="009A526F">
        <w:rPr>
          <w:rFonts w:cs="Arial"/>
          <w:color w:val="595959"/>
          <w:sz w:val="22"/>
          <w:szCs w:val="22"/>
        </w:rPr>
      </w:r>
      <w:r w:rsidR="00F55EED" w:rsidRPr="009A526F">
        <w:rPr>
          <w:rFonts w:cs="Arial"/>
          <w:color w:val="595959"/>
          <w:sz w:val="22"/>
          <w:szCs w:val="22"/>
        </w:rPr>
        <w:fldChar w:fldCharType="separate"/>
      </w:r>
      <w:r w:rsidRPr="009A526F">
        <w:rPr>
          <w:rFonts w:cs="Arial"/>
          <w:noProof/>
          <w:color w:val="595959"/>
          <w:sz w:val="22"/>
          <w:szCs w:val="22"/>
        </w:rPr>
        <w:t> </w:t>
      </w:r>
      <w:r w:rsidRPr="009A526F">
        <w:rPr>
          <w:rFonts w:cs="Arial"/>
          <w:noProof/>
          <w:color w:val="595959"/>
          <w:sz w:val="22"/>
          <w:szCs w:val="22"/>
        </w:rPr>
        <w:t> </w:t>
      </w:r>
      <w:r w:rsidRPr="009A526F">
        <w:rPr>
          <w:rFonts w:cs="Arial"/>
          <w:noProof/>
          <w:color w:val="595959"/>
          <w:sz w:val="22"/>
          <w:szCs w:val="22"/>
        </w:rPr>
        <w:t> </w:t>
      </w:r>
      <w:r w:rsidRPr="009A526F">
        <w:rPr>
          <w:rFonts w:cs="Arial"/>
          <w:noProof/>
          <w:color w:val="595959"/>
          <w:sz w:val="22"/>
          <w:szCs w:val="22"/>
        </w:rPr>
        <w:t> </w:t>
      </w:r>
      <w:r w:rsidRPr="009A526F">
        <w:rPr>
          <w:rFonts w:cs="Arial"/>
          <w:noProof/>
          <w:color w:val="595959"/>
          <w:sz w:val="22"/>
          <w:szCs w:val="22"/>
        </w:rPr>
        <w:t> </w:t>
      </w:r>
      <w:r w:rsidR="00F55EED" w:rsidRPr="009A526F">
        <w:rPr>
          <w:rFonts w:cs="Arial"/>
          <w:color w:val="595959"/>
          <w:sz w:val="22"/>
          <w:szCs w:val="22"/>
        </w:rPr>
        <w:fldChar w:fldCharType="end"/>
      </w:r>
      <w:r>
        <w:rPr>
          <w:rFonts w:cs="Arial"/>
          <w:color w:val="595959"/>
          <w:sz w:val="22"/>
          <w:szCs w:val="22"/>
        </w:rPr>
        <w:t xml:space="preserve">          </w:t>
      </w:r>
      <w:r>
        <w:rPr>
          <w:rFonts w:cs="Arial"/>
          <w:sz w:val="22"/>
          <w:szCs w:val="22"/>
        </w:rPr>
        <w:t xml:space="preserve"> </w:t>
      </w:r>
      <w:r w:rsidR="00F55EED" w:rsidRPr="009A526F">
        <w:rPr>
          <w:rFonts w:cs="Arial"/>
          <w:color w:val="595959"/>
          <w:sz w:val="22"/>
          <w:szCs w:val="22"/>
        </w:rPr>
        <w:fldChar w:fldCharType="begin">
          <w:ffData>
            <w:name w:val="Text28"/>
            <w:enabled/>
            <w:calcOnExit w:val="0"/>
            <w:textInput/>
          </w:ffData>
        </w:fldChar>
      </w:r>
      <w:r w:rsidRPr="009A526F">
        <w:rPr>
          <w:rFonts w:cs="Arial"/>
          <w:color w:val="595959"/>
          <w:sz w:val="22"/>
          <w:szCs w:val="22"/>
        </w:rPr>
        <w:instrText xml:space="preserve"> FORMTEXT </w:instrText>
      </w:r>
      <w:r w:rsidR="00F55EED" w:rsidRPr="009A526F">
        <w:rPr>
          <w:rFonts w:cs="Arial"/>
          <w:color w:val="595959"/>
          <w:sz w:val="22"/>
          <w:szCs w:val="22"/>
        </w:rPr>
      </w:r>
      <w:r w:rsidR="00F55EED" w:rsidRPr="009A526F">
        <w:rPr>
          <w:rFonts w:cs="Arial"/>
          <w:color w:val="595959"/>
          <w:sz w:val="22"/>
          <w:szCs w:val="22"/>
        </w:rPr>
        <w:fldChar w:fldCharType="separate"/>
      </w:r>
      <w:r w:rsidRPr="009A526F">
        <w:rPr>
          <w:rFonts w:cs="Arial"/>
          <w:noProof/>
          <w:color w:val="595959"/>
          <w:sz w:val="22"/>
          <w:szCs w:val="22"/>
        </w:rPr>
        <w:t> </w:t>
      </w:r>
      <w:r w:rsidRPr="009A526F">
        <w:rPr>
          <w:rFonts w:cs="Arial"/>
          <w:noProof/>
          <w:color w:val="595959"/>
          <w:sz w:val="22"/>
          <w:szCs w:val="22"/>
        </w:rPr>
        <w:t> </w:t>
      </w:r>
      <w:r w:rsidRPr="009A526F">
        <w:rPr>
          <w:rFonts w:cs="Arial"/>
          <w:noProof/>
          <w:color w:val="595959"/>
          <w:sz w:val="22"/>
          <w:szCs w:val="22"/>
        </w:rPr>
        <w:t> </w:t>
      </w:r>
      <w:r w:rsidRPr="009A526F">
        <w:rPr>
          <w:rFonts w:cs="Arial"/>
          <w:noProof/>
          <w:color w:val="595959"/>
          <w:sz w:val="22"/>
          <w:szCs w:val="22"/>
        </w:rPr>
        <w:t> </w:t>
      </w:r>
      <w:r w:rsidRPr="009A526F">
        <w:rPr>
          <w:rFonts w:cs="Arial"/>
          <w:noProof/>
          <w:color w:val="595959"/>
          <w:sz w:val="22"/>
          <w:szCs w:val="22"/>
        </w:rPr>
        <w:t> </w:t>
      </w:r>
      <w:r w:rsidR="00F55EED" w:rsidRPr="009A526F">
        <w:rPr>
          <w:rFonts w:cs="Arial"/>
          <w:color w:val="595959"/>
          <w:sz w:val="22"/>
          <w:szCs w:val="22"/>
        </w:rPr>
        <w:fldChar w:fldCharType="end"/>
      </w:r>
      <w:r>
        <w:rPr>
          <w:rFonts w:cs="Arial"/>
          <w:sz w:val="22"/>
          <w:szCs w:val="22"/>
        </w:rPr>
        <w:t xml:space="preserve">         </w:t>
      </w:r>
      <w:r w:rsidRPr="009A526F">
        <w:rPr>
          <w:rFonts w:cs="Arial"/>
          <w:color w:val="595959"/>
          <w:sz w:val="22"/>
          <w:szCs w:val="22"/>
        </w:rPr>
        <w:tab/>
      </w:r>
      <w:r>
        <w:rPr>
          <w:rFonts w:cs="Arial"/>
          <w:color w:val="595959"/>
          <w:sz w:val="22"/>
          <w:szCs w:val="22"/>
        </w:rPr>
        <w:t xml:space="preserve"> </w:t>
      </w:r>
      <w:r w:rsidR="00F55EED" w:rsidRPr="009A526F">
        <w:rPr>
          <w:rFonts w:cs="Arial"/>
          <w:color w:val="595959"/>
          <w:sz w:val="22"/>
          <w:szCs w:val="22"/>
        </w:rPr>
        <w:fldChar w:fldCharType="begin">
          <w:ffData>
            <w:name w:val="Text28"/>
            <w:enabled/>
            <w:calcOnExit w:val="0"/>
            <w:textInput/>
          </w:ffData>
        </w:fldChar>
      </w:r>
      <w:r w:rsidRPr="009A526F">
        <w:rPr>
          <w:rFonts w:cs="Arial"/>
          <w:color w:val="595959"/>
          <w:sz w:val="22"/>
          <w:szCs w:val="22"/>
        </w:rPr>
        <w:instrText xml:space="preserve"> FORMTEXT </w:instrText>
      </w:r>
      <w:r w:rsidR="00F55EED" w:rsidRPr="009A526F">
        <w:rPr>
          <w:rFonts w:cs="Arial"/>
          <w:color w:val="595959"/>
          <w:sz w:val="22"/>
          <w:szCs w:val="22"/>
        </w:rPr>
      </w:r>
      <w:r w:rsidR="00F55EED" w:rsidRPr="009A526F">
        <w:rPr>
          <w:rFonts w:cs="Arial"/>
          <w:color w:val="595959"/>
          <w:sz w:val="22"/>
          <w:szCs w:val="22"/>
        </w:rPr>
        <w:fldChar w:fldCharType="separate"/>
      </w:r>
      <w:r w:rsidRPr="009A526F">
        <w:rPr>
          <w:rFonts w:cs="Arial"/>
          <w:noProof/>
          <w:color w:val="595959"/>
          <w:sz w:val="22"/>
          <w:szCs w:val="22"/>
        </w:rPr>
        <w:t> </w:t>
      </w:r>
      <w:r w:rsidRPr="009A526F">
        <w:rPr>
          <w:rFonts w:cs="Arial"/>
          <w:noProof/>
          <w:color w:val="595959"/>
          <w:sz w:val="22"/>
          <w:szCs w:val="22"/>
        </w:rPr>
        <w:t> </w:t>
      </w:r>
      <w:r w:rsidRPr="009A526F">
        <w:rPr>
          <w:rFonts w:cs="Arial"/>
          <w:noProof/>
          <w:color w:val="595959"/>
          <w:sz w:val="22"/>
          <w:szCs w:val="22"/>
        </w:rPr>
        <w:t> </w:t>
      </w:r>
      <w:r w:rsidRPr="009A526F">
        <w:rPr>
          <w:rFonts w:cs="Arial"/>
          <w:noProof/>
          <w:color w:val="595959"/>
          <w:sz w:val="22"/>
          <w:szCs w:val="22"/>
        </w:rPr>
        <w:t> </w:t>
      </w:r>
      <w:r w:rsidRPr="009A526F">
        <w:rPr>
          <w:rFonts w:cs="Arial"/>
          <w:noProof/>
          <w:color w:val="595959"/>
          <w:sz w:val="22"/>
          <w:szCs w:val="22"/>
        </w:rPr>
        <w:t> </w:t>
      </w:r>
      <w:r w:rsidR="00F55EED" w:rsidRPr="009A526F">
        <w:rPr>
          <w:rFonts w:cs="Arial"/>
          <w:color w:val="595959"/>
          <w:sz w:val="22"/>
          <w:szCs w:val="22"/>
        </w:rPr>
        <w:fldChar w:fldCharType="end"/>
      </w:r>
    </w:p>
    <w:p w:rsidR="00E268DE" w:rsidRPr="009A526F" w:rsidRDefault="00E268DE" w:rsidP="009A526F">
      <w:pPr>
        <w:pBdr>
          <w:bottom w:val="single" w:sz="12" w:space="1" w:color="auto"/>
        </w:pBdr>
        <w:tabs>
          <w:tab w:val="center" w:pos="5760"/>
          <w:tab w:val="right" w:pos="9540"/>
        </w:tabs>
        <w:spacing w:before="120" w:after="120"/>
        <w:ind w:left="720"/>
        <w:rPr>
          <w:rFonts w:cs="Arial"/>
          <w:sz w:val="22"/>
          <w:szCs w:val="22"/>
        </w:rPr>
      </w:pPr>
      <w:r w:rsidRPr="009A526F">
        <w:rPr>
          <w:rFonts w:cs="Arial"/>
          <w:color w:val="595959"/>
          <w:sz w:val="22"/>
          <w:szCs w:val="22"/>
        </w:rPr>
        <w:tab/>
      </w:r>
    </w:p>
    <w:p w:rsidR="00E268DE" w:rsidRDefault="00E268DE" w:rsidP="006C2F2B">
      <w:pPr>
        <w:tabs>
          <w:tab w:val="center" w:pos="5760"/>
        </w:tabs>
        <w:spacing w:before="120" w:after="240"/>
        <w:ind w:left="720"/>
        <w:rPr>
          <w:rFonts w:cs="Arial"/>
          <w:b/>
          <w:sz w:val="22"/>
          <w:szCs w:val="22"/>
        </w:rPr>
      </w:pPr>
      <w:r w:rsidRPr="009A526F">
        <w:rPr>
          <w:rFonts w:cs="Arial"/>
          <w:b/>
          <w:sz w:val="22"/>
          <w:szCs w:val="22"/>
        </w:rPr>
        <w:t>Total Staff:</w:t>
      </w:r>
      <w:r w:rsidRPr="009A526F">
        <w:rPr>
          <w:rFonts w:cs="Arial"/>
          <w:b/>
          <w:sz w:val="22"/>
          <w:szCs w:val="22"/>
        </w:rPr>
        <w:tab/>
      </w:r>
      <w:r w:rsidR="00F55EED" w:rsidRPr="009A526F">
        <w:rPr>
          <w:rFonts w:cs="Arial"/>
          <w:b/>
          <w:sz w:val="22"/>
          <w:szCs w:val="22"/>
        </w:rPr>
        <w:fldChar w:fldCharType="begin">
          <w:ffData>
            <w:name w:val="Text28"/>
            <w:enabled/>
            <w:calcOnExit w:val="0"/>
            <w:textInput/>
          </w:ffData>
        </w:fldChar>
      </w:r>
      <w:r w:rsidRPr="009A526F">
        <w:rPr>
          <w:rFonts w:cs="Arial"/>
          <w:b/>
          <w:sz w:val="22"/>
          <w:szCs w:val="22"/>
        </w:rPr>
        <w:instrText xml:space="preserve"> FORMTEXT </w:instrText>
      </w:r>
      <w:r w:rsidR="00F55EED" w:rsidRPr="009A526F">
        <w:rPr>
          <w:rFonts w:cs="Arial"/>
          <w:b/>
          <w:sz w:val="22"/>
          <w:szCs w:val="22"/>
        </w:rPr>
      </w:r>
      <w:r w:rsidR="00F55EED" w:rsidRPr="009A526F">
        <w:rPr>
          <w:rFonts w:cs="Arial"/>
          <w:b/>
          <w:sz w:val="22"/>
          <w:szCs w:val="22"/>
        </w:rPr>
        <w:fldChar w:fldCharType="separate"/>
      </w:r>
      <w:r w:rsidRPr="009A526F">
        <w:rPr>
          <w:rFonts w:cs="Arial"/>
          <w:b/>
          <w:noProof/>
          <w:sz w:val="22"/>
          <w:szCs w:val="22"/>
        </w:rPr>
        <w:t> </w:t>
      </w:r>
      <w:r w:rsidRPr="009A526F">
        <w:rPr>
          <w:rFonts w:cs="Arial"/>
          <w:b/>
          <w:noProof/>
          <w:sz w:val="22"/>
          <w:szCs w:val="22"/>
        </w:rPr>
        <w:t> </w:t>
      </w:r>
      <w:r w:rsidRPr="009A526F">
        <w:rPr>
          <w:rFonts w:cs="Arial"/>
          <w:b/>
          <w:noProof/>
          <w:sz w:val="22"/>
          <w:szCs w:val="22"/>
        </w:rPr>
        <w:t> </w:t>
      </w:r>
      <w:r w:rsidRPr="009A526F">
        <w:rPr>
          <w:rFonts w:cs="Arial"/>
          <w:b/>
          <w:noProof/>
          <w:sz w:val="22"/>
          <w:szCs w:val="22"/>
        </w:rPr>
        <w:t> </w:t>
      </w:r>
      <w:r w:rsidRPr="009A526F">
        <w:rPr>
          <w:rFonts w:cs="Arial"/>
          <w:b/>
          <w:noProof/>
          <w:sz w:val="22"/>
          <w:szCs w:val="22"/>
        </w:rPr>
        <w:t> </w:t>
      </w:r>
      <w:r w:rsidR="00F55EED" w:rsidRPr="009A526F">
        <w:rPr>
          <w:rFonts w:cs="Arial"/>
          <w:b/>
          <w:sz w:val="22"/>
          <w:szCs w:val="22"/>
        </w:rPr>
        <w:fldChar w:fldCharType="end"/>
      </w:r>
    </w:p>
    <w:p w:rsidR="00E268DE" w:rsidRPr="00D34854" w:rsidRDefault="00E268DE" w:rsidP="006C2F2B">
      <w:pPr>
        <w:tabs>
          <w:tab w:val="center" w:pos="5760"/>
        </w:tabs>
        <w:spacing w:before="120" w:after="240"/>
        <w:ind w:left="720"/>
        <w:rPr>
          <w:rFonts w:cs="Arial"/>
          <w:i/>
          <w:sz w:val="22"/>
          <w:szCs w:val="22"/>
        </w:rPr>
      </w:pPr>
      <w:r>
        <w:rPr>
          <w:rFonts w:cs="Arial"/>
          <w:sz w:val="22"/>
          <w:szCs w:val="22"/>
        </w:rPr>
        <w:t xml:space="preserve">1a.  </w:t>
      </w:r>
      <w:r w:rsidRPr="0068578C">
        <w:rPr>
          <w:rFonts w:cs="Arial"/>
          <w:sz w:val="22"/>
          <w:szCs w:val="22"/>
        </w:rPr>
        <w:t>Can any of these individual workstations be shared by one or more person?  If so, please describe below.</w:t>
      </w:r>
    </w:p>
    <w:p w:rsidR="00E268DE" w:rsidRPr="00D34854" w:rsidRDefault="00F55EED" w:rsidP="006C2F2B">
      <w:pPr>
        <w:tabs>
          <w:tab w:val="center" w:pos="5760"/>
        </w:tabs>
        <w:spacing w:before="120" w:after="240"/>
        <w:ind w:left="720"/>
        <w:rPr>
          <w:rFonts w:cs="Arial"/>
          <w:sz w:val="22"/>
          <w:szCs w:val="22"/>
          <w:u w:val="single"/>
        </w:rPr>
      </w:pPr>
      <w:r w:rsidRPr="009A526F">
        <w:rPr>
          <w:rFonts w:cs="Arial"/>
          <w:color w:val="595959"/>
          <w:sz w:val="22"/>
          <w:szCs w:val="22"/>
          <w:u w:val="single"/>
        </w:rPr>
        <w:fldChar w:fldCharType="begin">
          <w:ffData>
            <w:name w:val="Text28"/>
            <w:enabled/>
            <w:calcOnExit w:val="0"/>
            <w:textInput/>
          </w:ffData>
        </w:fldChar>
      </w:r>
      <w:r w:rsidR="00E268DE" w:rsidRPr="009A526F">
        <w:rPr>
          <w:rFonts w:cs="Arial"/>
          <w:color w:val="595959"/>
          <w:sz w:val="22"/>
          <w:szCs w:val="22"/>
          <w:u w:val="single"/>
        </w:rPr>
        <w:instrText xml:space="preserve"> FORMTEXT </w:instrText>
      </w:r>
      <w:r w:rsidRPr="009A526F">
        <w:rPr>
          <w:rFonts w:cs="Arial"/>
          <w:color w:val="595959"/>
          <w:sz w:val="22"/>
          <w:szCs w:val="22"/>
          <w:u w:val="single"/>
        </w:rPr>
      </w:r>
      <w:r w:rsidRPr="009A526F">
        <w:rPr>
          <w:rFonts w:cs="Arial"/>
          <w:color w:val="595959"/>
          <w:sz w:val="22"/>
          <w:szCs w:val="22"/>
          <w:u w:val="single"/>
        </w:rPr>
        <w:fldChar w:fldCharType="separate"/>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Pr="009A526F">
        <w:rPr>
          <w:rFonts w:cs="Arial"/>
          <w:color w:val="595959"/>
          <w:sz w:val="22"/>
          <w:szCs w:val="22"/>
          <w:u w:val="single"/>
        </w:rPr>
        <w:fldChar w:fldCharType="end"/>
      </w:r>
    </w:p>
    <w:p w:rsidR="00E268DE" w:rsidRPr="009A526F" w:rsidRDefault="00E268DE" w:rsidP="009A526F">
      <w:pPr>
        <w:numPr>
          <w:ilvl w:val="0"/>
          <w:numId w:val="9"/>
        </w:numPr>
        <w:spacing w:before="120" w:after="120"/>
        <w:rPr>
          <w:rFonts w:cs="Arial"/>
          <w:sz w:val="22"/>
          <w:szCs w:val="22"/>
        </w:rPr>
      </w:pPr>
      <w:r w:rsidRPr="009A526F">
        <w:rPr>
          <w:rFonts w:cs="Arial"/>
          <w:sz w:val="22"/>
          <w:szCs w:val="22"/>
        </w:rPr>
        <w:t>Describe the types of work that people do in their workspaces, including computer and phone, types of documents/materials needed, visitors, etc.</w:t>
      </w:r>
    </w:p>
    <w:p w:rsidR="00E268DE" w:rsidRPr="005F0BE3" w:rsidRDefault="00F55EED" w:rsidP="009A526F">
      <w:pPr>
        <w:spacing w:before="120" w:after="120"/>
        <w:ind w:left="720"/>
        <w:rPr>
          <w:rFonts w:cs="Arial"/>
          <w:color w:val="595959"/>
          <w:sz w:val="22"/>
          <w:szCs w:val="22"/>
          <w:u w:val="single"/>
        </w:rPr>
      </w:pPr>
      <w:r w:rsidRPr="005F0BE3">
        <w:rPr>
          <w:rFonts w:cs="Arial"/>
          <w:color w:val="595959"/>
          <w:sz w:val="22"/>
          <w:szCs w:val="22"/>
          <w:u w:val="single"/>
        </w:rPr>
        <w:fldChar w:fldCharType="begin">
          <w:ffData>
            <w:name w:val=""/>
            <w:enabled/>
            <w:calcOnExit w:val="0"/>
            <w:textInput/>
          </w:ffData>
        </w:fldChar>
      </w:r>
      <w:r w:rsidR="00E268DE" w:rsidRPr="005F0BE3">
        <w:rPr>
          <w:rFonts w:cs="Arial"/>
          <w:color w:val="595959"/>
          <w:sz w:val="22"/>
          <w:szCs w:val="22"/>
          <w:u w:val="single"/>
        </w:rPr>
        <w:instrText xml:space="preserve"> FORMTEXT </w:instrText>
      </w:r>
      <w:r w:rsidRPr="005F0BE3">
        <w:rPr>
          <w:rFonts w:cs="Arial"/>
          <w:color w:val="595959"/>
          <w:sz w:val="22"/>
          <w:szCs w:val="22"/>
          <w:u w:val="single"/>
        </w:rPr>
      </w:r>
      <w:r w:rsidRPr="005F0BE3">
        <w:rPr>
          <w:rFonts w:cs="Arial"/>
          <w:color w:val="595959"/>
          <w:sz w:val="22"/>
          <w:szCs w:val="22"/>
          <w:u w:val="single"/>
        </w:rPr>
        <w:fldChar w:fldCharType="separate"/>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Pr="005F0BE3">
        <w:rPr>
          <w:rFonts w:cs="Arial"/>
          <w:color w:val="595959"/>
          <w:sz w:val="22"/>
          <w:szCs w:val="22"/>
          <w:u w:val="single"/>
        </w:rPr>
        <w:fldChar w:fldCharType="end"/>
      </w:r>
    </w:p>
    <w:p w:rsidR="00E268DE" w:rsidRPr="009A526F" w:rsidRDefault="00E268DE" w:rsidP="009A526F">
      <w:pPr>
        <w:numPr>
          <w:ilvl w:val="0"/>
          <w:numId w:val="9"/>
        </w:numPr>
        <w:spacing w:before="120" w:after="120"/>
        <w:rPr>
          <w:rFonts w:cs="Arial"/>
          <w:sz w:val="22"/>
          <w:szCs w:val="22"/>
        </w:rPr>
      </w:pPr>
      <w:r w:rsidRPr="009A526F">
        <w:rPr>
          <w:rFonts w:cs="Arial"/>
          <w:sz w:val="22"/>
          <w:szCs w:val="22"/>
        </w:rPr>
        <w:t xml:space="preserve">Has the </w:t>
      </w:r>
      <w:r>
        <w:rPr>
          <w:rFonts w:cs="Arial"/>
          <w:sz w:val="22"/>
          <w:szCs w:val="22"/>
        </w:rPr>
        <w:t>customer</w:t>
      </w:r>
      <w:r w:rsidRPr="009A526F">
        <w:rPr>
          <w:rFonts w:cs="Arial"/>
          <w:sz w:val="22"/>
          <w:szCs w:val="22"/>
        </w:rPr>
        <w:t xml:space="preserve"> established workstation or office typicals?</w:t>
      </w:r>
      <w:r w:rsidRPr="009A526F">
        <w:rPr>
          <w:rFonts w:cs="Arial"/>
          <w:sz w:val="22"/>
          <w:szCs w:val="22"/>
        </w:rPr>
        <w:tab/>
        <w:t xml:space="preserve">Yes </w:t>
      </w:r>
      <w:r w:rsidR="00F55EED" w:rsidRPr="009A526F">
        <w:rPr>
          <w:rFonts w:cs="Arial"/>
          <w:color w:val="595959"/>
          <w:sz w:val="22"/>
          <w:szCs w:val="22"/>
        </w:rPr>
        <w:fldChar w:fldCharType="begin">
          <w:ffData>
            <w:name w:val="Check15"/>
            <w:enabled/>
            <w:calcOnExit w:val="0"/>
            <w:checkBox>
              <w:sizeAuto/>
              <w:default w:val="0"/>
              <w:checked/>
            </w:checkBox>
          </w:ffData>
        </w:fldChar>
      </w:r>
      <w:r w:rsidRPr="009A526F">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sidR="00F55EED" w:rsidRPr="009A526F">
        <w:rPr>
          <w:rFonts w:cs="Arial"/>
          <w:color w:val="595959"/>
          <w:sz w:val="22"/>
          <w:szCs w:val="22"/>
        </w:rPr>
        <w:fldChar w:fldCharType="end"/>
      </w:r>
      <w:r w:rsidRPr="009A526F">
        <w:rPr>
          <w:rFonts w:cs="Arial"/>
          <w:sz w:val="22"/>
          <w:szCs w:val="22"/>
        </w:rPr>
        <w:t xml:space="preserve"> No </w:t>
      </w:r>
      <w:r w:rsidR="00F55EED" w:rsidRPr="009A526F">
        <w:rPr>
          <w:rFonts w:cs="Arial"/>
          <w:color w:val="595959"/>
          <w:sz w:val="22"/>
          <w:szCs w:val="22"/>
        </w:rPr>
        <w:fldChar w:fldCharType="begin">
          <w:ffData>
            <w:name w:val="Check16"/>
            <w:enabled/>
            <w:calcOnExit w:val="0"/>
            <w:checkBox>
              <w:sizeAuto/>
              <w:default w:val="0"/>
              <w:checked w:val="0"/>
            </w:checkBox>
          </w:ffData>
        </w:fldChar>
      </w:r>
      <w:r w:rsidRPr="009A526F">
        <w:rPr>
          <w:rFonts w:cs="Arial"/>
          <w:color w:val="595959"/>
          <w:sz w:val="22"/>
          <w:szCs w:val="22"/>
        </w:rPr>
        <w:instrText xml:space="preserve"> FORMCHECKBOX </w:instrText>
      </w:r>
      <w:r w:rsidR="00D81502">
        <w:rPr>
          <w:rFonts w:cs="Arial"/>
          <w:color w:val="595959"/>
          <w:sz w:val="22"/>
          <w:szCs w:val="22"/>
        </w:rPr>
      </w:r>
      <w:r w:rsidR="00D81502">
        <w:rPr>
          <w:rFonts w:cs="Arial"/>
          <w:color w:val="595959"/>
          <w:sz w:val="22"/>
          <w:szCs w:val="22"/>
        </w:rPr>
        <w:fldChar w:fldCharType="separate"/>
      </w:r>
      <w:r w:rsidR="00F55EED" w:rsidRPr="009A526F">
        <w:rPr>
          <w:rFonts w:cs="Arial"/>
          <w:color w:val="595959"/>
          <w:sz w:val="22"/>
          <w:szCs w:val="22"/>
        </w:rPr>
        <w:fldChar w:fldCharType="end"/>
      </w:r>
      <w:r w:rsidRPr="009A526F">
        <w:rPr>
          <w:rFonts w:cs="Arial"/>
          <w:sz w:val="22"/>
          <w:szCs w:val="22"/>
        </w:rPr>
        <w:br/>
      </w:r>
      <w:r w:rsidRPr="009A526F">
        <w:rPr>
          <w:rFonts w:cs="Arial"/>
          <w:i/>
          <w:sz w:val="22"/>
          <w:szCs w:val="22"/>
        </w:rPr>
        <w:t>If yes, what are the footprint sizes for them? (i.e., 6x6, 6x8, 8x8, 7x9)</w:t>
      </w:r>
    </w:p>
    <w:p w:rsidR="00E268DE" w:rsidRPr="005F0BE3" w:rsidRDefault="00F55EED" w:rsidP="009A526F">
      <w:pPr>
        <w:spacing w:before="120" w:after="120"/>
        <w:ind w:left="720"/>
        <w:rPr>
          <w:rFonts w:cs="Arial"/>
          <w:color w:val="595959"/>
          <w:sz w:val="22"/>
          <w:szCs w:val="22"/>
          <w:u w:val="single"/>
        </w:rPr>
      </w:pPr>
      <w:r w:rsidRPr="005F0BE3">
        <w:rPr>
          <w:rFonts w:cs="Arial"/>
          <w:color w:val="595959"/>
          <w:sz w:val="22"/>
          <w:szCs w:val="22"/>
          <w:u w:val="single"/>
        </w:rPr>
        <w:fldChar w:fldCharType="begin">
          <w:ffData>
            <w:name w:val="Text28"/>
            <w:enabled/>
            <w:calcOnExit w:val="0"/>
            <w:textInput/>
          </w:ffData>
        </w:fldChar>
      </w:r>
      <w:r w:rsidR="00E268DE" w:rsidRPr="005F0BE3">
        <w:rPr>
          <w:rFonts w:cs="Arial"/>
          <w:color w:val="595959"/>
          <w:sz w:val="22"/>
          <w:szCs w:val="22"/>
          <w:u w:val="single"/>
        </w:rPr>
        <w:instrText xml:space="preserve"> FORMTEXT </w:instrText>
      </w:r>
      <w:r w:rsidRPr="005F0BE3">
        <w:rPr>
          <w:rFonts w:cs="Arial"/>
          <w:color w:val="595959"/>
          <w:sz w:val="22"/>
          <w:szCs w:val="22"/>
          <w:u w:val="single"/>
        </w:rPr>
      </w:r>
      <w:r w:rsidRPr="005F0BE3">
        <w:rPr>
          <w:rFonts w:cs="Arial"/>
          <w:color w:val="595959"/>
          <w:sz w:val="22"/>
          <w:szCs w:val="22"/>
          <w:u w:val="single"/>
        </w:rPr>
        <w:fldChar w:fldCharType="separate"/>
      </w:r>
      <w:r w:rsidR="00064658">
        <w:rPr>
          <w:rFonts w:cs="Arial"/>
          <w:color w:val="595959"/>
          <w:sz w:val="22"/>
          <w:szCs w:val="22"/>
          <w:u w:val="single"/>
        </w:rPr>
        <w:t>Please see attached.</w:t>
      </w:r>
      <w:r w:rsidRPr="005F0BE3">
        <w:rPr>
          <w:rFonts w:cs="Arial"/>
          <w:color w:val="595959"/>
          <w:sz w:val="22"/>
          <w:szCs w:val="22"/>
          <w:u w:val="single"/>
        </w:rPr>
        <w:fldChar w:fldCharType="end"/>
      </w:r>
    </w:p>
    <w:p w:rsidR="00E268DE" w:rsidRPr="009A526F" w:rsidRDefault="00E268DE" w:rsidP="0068578C">
      <w:pPr>
        <w:numPr>
          <w:ilvl w:val="1"/>
          <w:numId w:val="9"/>
        </w:numPr>
        <w:spacing w:before="120" w:after="120"/>
        <w:ind w:left="1170" w:hanging="450"/>
        <w:rPr>
          <w:rFonts w:cs="Arial"/>
          <w:sz w:val="22"/>
          <w:szCs w:val="22"/>
        </w:rPr>
      </w:pPr>
      <w:r w:rsidRPr="009A526F">
        <w:rPr>
          <w:rFonts w:cs="Arial"/>
          <w:sz w:val="22"/>
          <w:szCs w:val="22"/>
        </w:rPr>
        <w:t>Are these typicals adequate?</w:t>
      </w:r>
    </w:p>
    <w:p w:rsidR="00E268DE" w:rsidRPr="005F0BE3" w:rsidRDefault="00F55EED" w:rsidP="0068578C">
      <w:pPr>
        <w:spacing w:before="120" w:after="120"/>
        <w:ind w:firstLine="720"/>
        <w:rPr>
          <w:rFonts w:cs="Arial"/>
          <w:color w:val="595959"/>
          <w:sz w:val="22"/>
          <w:szCs w:val="22"/>
          <w:u w:val="single"/>
        </w:rPr>
      </w:pPr>
      <w:r w:rsidRPr="005F0BE3">
        <w:rPr>
          <w:rFonts w:cs="Arial"/>
          <w:color w:val="595959"/>
          <w:sz w:val="22"/>
          <w:szCs w:val="22"/>
          <w:u w:val="single"/>
        </w:rPr>
        <w:fldChar w:fldCharType="begin">
          <w:ffData>
            <w:name w:val="Text28"/>
            <w:enabled/>
            <w:calcOnExit w:val="0"/>
            <w:textInput/>
          </w:ffData>
        </w:fldChar>
      </w:r>
      <w:r w:rsidR="00E268DE" w:rsidRPr="005F0BE3">
        <w:rPr>
          <w:rFonts w:cs="Arial"/>
          <w:color w:val="595959"/>
          <w:sz w:val="22"/>
          <w:szCs w:val="22"/>
          <w:u w:val="single"/>
        </w:rPr>
        <w:instrText xml:space="preserve"> FORMTEXT </w:instrText>
      </w:r>
      <w:r w:rsidRPr="005F0BE3">
        <w:rPr>
          <w:rFonts w:cs="Arial"/>
          <w:color w:val="595959"/>
          <w:sz w:val="22"/>
          <w:szCs w:val="22"/>
          <w:u w:val="single"/>
        </w:rPr>
      </w:r>
      <w:r w:rsidRPr="005F0BE3">
        <w:rPr>
          <w:rFonts w:cs="Arial"/>
          <w:color w:val="595959"/>
          <w:sz w:val="22"/>
          <w:szCs w:val="22"/>
          <w:u w:val="single"/>
        </w:rPr>
        <w:fldChar w:fldCharType="separate"/>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Pr="005F0BE3">
        <w:rPr>
          <w:rFonts w:cs="Arial"/>
          <w:color w:val="595959"/>
          <w:sz w:val="22"/>
          <w:szCs w:val="22"/>
          <w:u w:val="single"/>
        </w:rPr>
        <w:fldChar w:fldCharType="end"/>
      </w:r>
    </w:p>
    <w:p w:rsidR="00E268DE" w:rsidRPr="000B60DA" w:rsidRDefault="00E268DE" w:rsidP="00AB0F58">
      <w:pPr>
        <w:spacing w:before="240" w:after="120"/>
        <w:outlineLvl w:val="0"/>
        <w:rPr>
          <w:rFonts w:cs="Arial"/>
          <w:b/>
          <w:szCs w:val="24"/>
        </w:rPr>
      </w:pPr>
      <w:r w:rsidRPr="000B60DA">
        <w:rPr>
          <w:rFonts w:cs="Arial"/>
          <w:b/>
          <w:szCs w:val="24"/>
        </w:rPr>
        <w:t>GROUP WORKSPACE</w:t>
      </w:r>
    </w:p>
    <w:p w:rsidR="00E268DE" w:rsidRPr="009A526F" w:rsidRDefault="00E268DE" w:rsidP="009A526F">
      <w:pPr>
        <w:numPr>
          <w:ilvl w:val="0"/>
          <w:numId w:val="5"/>
        </w:numPr>
        <w:spacing w:before="120" w:after="120"/>
        <w:rPr>
          <w:rFonts w:cs="Arial"/>
          <w:sz w:val="22"/>
          <w:szCs w:val="22"/>
        </w:rPr>
      </w:pPr>
      <w:r w:rsidRPr="009A526F">
        <w:rPr>
          <w:rFonts w:cs="Arial"/>
          <w:sz w:val="22"/>
          <w:szCs w:val="22"/>
        </w:rPr>
        <w:t>Which internal groups need to be located near each other or near a particular support need (lobby, centralized storage, etc.)?</w:t>
      </w:r>
    </w:p>
    <w:bookmarkStart w:id="25" w:name="Text44"/>
    <w:p w:rsidR="00E268DE" w:rsidRPr="009A526F" w:rsidRDefault="00F55EED" w:rsidP="009A526F">
      <w:pPr>
        <w:spacing w:before="120" w:after="120"/>
        <w:ind w:left="720"/>
        <w:rPr>
          <w:rFonts w:cs="Arial"/>
          <w:color w:val="595959"/>
          <w:sz w:val="22"/>
          <w:szCs w:val="22"/>
        </w:rPr>
      </w:pPr>
      <w:r w:rsidRPr="009A526F">
        <w:rPr>
          <w:rFonts w:cs="Arial"/>
          <w:color w:val="595959"/>
          <w:sz w:val="22"/>
          <w:szCs w:val="22"/>
          <w:u w:val="single"/>
        </w:rPr>
        <w:fldChar w:fldCharType="begin">
          <w:ffData>
            <w:name w:val="Text44"/>
            <w:enabled/>
            <w:calcOnExit w:val="0"/>
            <w:textInput/>
          </w:ffData>
        </w:fldChar>
      </w:r>
      <w:r w:rsidR="00E268DE" w:rsidRPr="009A526F">
        <w:rPr>
          <w:rFonts w:cs="Arial"/>
          <w:color w:val="595959"/>
          <w:sz w:val="22"/>
          <w:szCs w:val="22"/>
          <w:u w:val="single"/>
        </w:rPr>
        <w:instrText xml:space="preserve"> FORMTEXT </w:instrText>
      </w:r>
      <w:r w:rsidRPr="009A526F">
        <w:rPr>
          <w:rFonts w:cs="Arial"/>
          <w:color w:val="595959"/>
          <w:sz w:val="22"/>
          <w:szCs w:val="22"/>
          <w:u w:val="single"/>
        </w:rPr>
      </w:r>
      <w:r w:rsidRPr="009A526F">
        <w:rPr>
          <w:rFonts w:cs="Arial"/>
          <w:color w:val="595959"/>
          <w:sz w:val="22"/>
          <w:szCs w:val="22"/>
          <w:u w:val="single"/>
        </w:rPr>
        <w:fldChar w:fldCharType="separate"/>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Pr="009A526F">
        <w:rPr>
          <w:rFonts w:cs="Arial"/>
          <w:color w:val="595959"/>
          <w:sz w:val="22"/>
          <w:szCs w:val="22"/>
          <w:u w:val="single"/>
        </w:rPr>
        <w:fldChar w:fldCharType="end"/>
      </w:r>
      <w:bookmarkEnd w:id="25"/>
    </w:p>
    <w:p w:rsidR="00E268DE" w:rsidRPr="009A526F" w:rsidRDefault="00E268DE" w:rsidP="009A526F">
      <w:pPr>
        <w:numPr>
          <w:ilvl w:val="0"/>
          <w:numId w:val="5"/>
        </w:numPr>
        <w:spacing w:before="120" w:after="120"/>
        <w:rPr>
          <w:rFonts w:cs="Arial"/>
          <w:sz w:val="22"/>
          <w:szCs w:val="22"/>
        </w:rPr>
      </w:pPr>
      <w:r w:rsidRPr="009A526F">
        <w:rPr>
          <w:rFonts w:cs="Arial"/>
          <w:sz w:val="22"/>
          <w:szCs w:val="22"/>
        </w:rPr>
        <w:t>Describe the nature and frequency of meetings that occur between staff or with other outside agencies or customers (informal and spontaneous, scheduled, large/small, etc.)</w:t>
      </w:r>
    </w:p>
    <w:p w:rsidR="00E268DE" w:rsidRPr="009A526F" w:rsidRDefault="00F55EED" w:rsidP="009A526F">
      <w:pPr>
        <w:spacing w:before="120" w:after="120"/>
        <w:ind w:left="720"/>
        <w:rPr>
          <w:rFonts w:cs="Arial"/>
          <w:color w:val="595959"/>
          <w:sz w:val="22"/>
          <w:szCs w:val="22"/>
        </w:rPr>
      </w:pPr>
      <w:r w:rsidRPr="009A526F">
        <w:rPr>
          <w:rFonts w:cs="Arial"/>
          <w:color w:val="595959"/>
          <w:sz w:val="22"/>
          <w:szCs w:val="22"/>
          <w:u w:val="single"/>
        </w:rPr>
        <w:fldChar w:fldCharType="begin">
          <w:ffData>
            <w:name w:val=""/>
            <w:enabled/>
            <w:calcOnExit w:val="0"/>
            <w:textInput/>
          </w:ffData>
        </w:fldChar>
      </w:r>
      <w:r w:rsidR="00E268DE" w:rsidRPr="009A526F">
        <w:rPr>
          <w:rFonts w:cs="Arial"/>
          <w:color w:val="595959"/>
          <w:sz w:val="22"/>
          <w:szCs w:val="22"/>
          <w:u w:val="single"/>
        </w:rPr>
        <w:instrText xml:space="preserve"> FORMTEXT </w:instrText>
      </w:r>
      <w:r w:rsidRPr="009A526F">
        <w:rPr>
          <w:rFonts w:cs="Arial"/>
          <w:color w:val="595959"/>
          <w:sz w:val="22"/>
          <w:szCs w:val="22"/>
          <w:u w:val="single"/>
        </w:rPr>
      </w:r>
      <w:r w:rsidRPr="009A526F">
        <w:rPr>
          <w:rFonts w:cs="Arial"/>
          <w:color w:val="595959"/>
          <w:sz w:val="22"/>
          <w:szCs w:val="22"/>
          <w:u w:val="single"/>
        </w:rPr>
        <w:fldChar w:fldCharType="separate"/>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Pr="009A526F">
        <w:rPr>
          <w:rFonts w:cs="Arial"/>
          <w:color w:val="595959"/>
          <w:sz w:val="22"/>
          <w:szCs w:val="22"/>
          <w:u w:val="single"/>
        </w:rPr>
        <w:fldChar w:fldCharType="end"/>
      </w:r>
    </w:p>
    <w:p w:rsidR="00E268DE" w:rsidRPr="009A526F" w:rsidRDefault="00E268DE" w:rsidP="009A526F">
      <w:pPr>
        <w:numPr>
          <w:ilvl w:val="0"/>
          <w:numId w:val="5"/>
        </w:numPr>
        <w:spacing w:before="120" w:after="120"/>
        <w:rPr>
          <w:rFonts w:cs="Arial"/>
          <w:sz w:val="22"/>
          <w:szCs w:val="22"/>
        </w:rPr>
      </w:pPr>
      <w:r w:rsidRPr="009A526F">
        <w:rPr>
          <w:rFonts w:cs="Arial"/>
          <w:sz w:val="22"/>
          <w:szCs w:val="22"/>
        </w:rPr>
        <w:t>Are your current meeting spaces adequate for these needs (number, size, features)?</w:t>
      </w:r>
    </w:p>
    <w:p w:rsidR="00E268DE" w:rsidRPr="009A526F" w:rsidRDefault="00F55EED" w:rsidP="009A526F">
      <w:pPr>
        <w:spacing w:before="120" w:after="120"/>
        <w:ind w:left="720"/>
        <w:rPr>
          <w:rFonts w:cs="Arial"/>
          <w:color w:val="595959"/>
          <w:sz w:val="22"/>
          <w:szCs w:val="22"/>
        </w:rPr>
      </w:pPr>
      <w:r w:rsidRPr="009A526F">
        <w:rPr>
          <w:rFonts w:cs="Arial"/>
          <w:color w:val="595959"/>
          <w:sz w:val="22"/>
          <w:szCs w:val="22"/>
          <w:u w:val="single"/>
        </w:rPr>
        <w:fldChar w:fldCharType="begin">
          <w:ffData>
            <w:name w:val="Text44"/>
            <w:enabled/>
            <w:calcOnExit w:val="0"/>
            <w:textInput/>
          </w:ffData>
        </w:fldChar>
      </w:r>
      <w:r w:rsidR="00E268DE" w:rsidRPr="009A526F">
        <w:rPr>
          <w:rFonts w:cs="Arial"/>
          <w:color w:val="595959"/>
          <w:sz w:val="22"/>
          <w:szCs w:val="22"/>
          <w:u w:val="single"/>
        </w:rPr>
        <w:instrText xml:space="preserve"> FORMTEXT </w:instrText>
      </w:r>
      <w:r w:rsidRPr="009A526F">
        <w:rPr>
          <w:rFonts w:cs="Arial"/>
          <w:color w:val="595959"/>
          <w:sz w:val="22"/>
          <w:szCs w:val="22"/>
          <w:u w:val="single"/>
        </w:rPr>
      </w:r>
      <w:r w:rsidRPr="009A526F">
        <w:rPr>
          <w:rFonts w:cs="Arial"/>
          <w:color w:val="595959"/>
          <w:sz w:val="22"/>
          <w:szCs w:val="22"/>
          <w:u w:val="single"/>
        </w:rPr>
        <w:fldChar w:fldCharType="separate"/>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Pr="009A526F">
        <w:rPr>
          <w:rFonts w:cs="Arial"/>
          <w:color w:val="595959"/>
          <w:sz w:val="22"/>
          <w:szCs w:val="22"/>
          <w:u w:val="single"/>
        </w:rPr>
        <w:fldChar w:fldCharType="end"/>
      </w:r>
    </w:p>
    <w:p w:rsidR="00E268DE" w:rsidRPr="009A526F" w:rsidRDefault="00E268DE" w:rsidP="009A526F">
      <w:pPr>
        <w:numPr>
          <w:ilvl w:val="0"/>
          <w:numId w:val="5"/>
        </w:numPr>
        <w:spacing w:before="120" w:after="120"/>
        <w:rPr>
          <w:rFonts w:cs="Arial"/>
          <w:sz w:val="22"/>
          <w:szCs w:val="22"/>
        </w:rPr>
      </w:pPr>
      <w:r w:rsidRPr="009A526F">
        <w:rPr>
          <w:rFonts w:cs="Arial"/>
          <w:sz w:val="22"/>
          <w:szCs w:val="22"/>
        </w:rPr>
        <w:t xml:space="preserve">Does the </w:t>
      </w:r>
      <w:r>
        <w:rPr>
          <w:rFonts w:cs="Arial"/>
          <w:sz w:val="22"/>
          <w:szCs w:val="22"/>
        </w:rPr>
        <w:t>customer</w:t>
      </w:r>
      <w:r w:rsidRPr="009A526F">
        <w:rPr>
          <w:rFonts w:cs="Arial"/>
          <w:sz w:val="22"/>
          <w:szCs w:val="22"/>
        </w:rPr>
        <w:t xml:space="preserve"> need conference rooms or training areas? Yes </w:t>
      </w:r>
      <w:r w:rsidR="00F55EED" w:rsidRPr="009A526F">
        <w:rPr>
          <w:rFonts w:cs="Arial"/>
          <w:sz w:val="22"/>
          <w:szCs w:val="22"/>
        </w:rPr>
        <w:fldChar w:fldCharType="begin">
          <w:ffData>
            <w:name w:val=""/>
            <w:enabled/>
            <w:calcOnExit w:val="0"/>
            <w:checkBox>
              <w:sizeAuto/>
              <w:default w:val="0"/>
              <w:checked/>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t xml:space="preserve">  No </w:t>
      </w:r>
      <w:bookmarkStart w:id="26" w:name="Check16"/>
      <w:r w:rsidR="00F55EED" w:rsidRPr="009A526F">
        <w:rPr>
          <w:rFonts w:cs="Arial"/>
          <w:sz w:val="22"/>
          <w:szCs w:val="22"/>
        </w:rPr>
        <w:fldChar w:fldCharType="begin">
          <w:ffData>
            <w:name w:val="Check16"/>
            <w:enabled/>
            <w:calcOnExit w:val="0"/>
            <w:checkBox>
              <w:sizeAuto/>
              <w:default w:val="0"/>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bookmarkEnd w:id="26"/>
      <w:r w:rsidR="00100A53">
        <w:rPr>
          <w:rFonts w:cs="Arial"/>
          <w:sz w:val="22"/>
          <w:szCs w:val="22"/>
        </w:rPr>
        <w:br/>
      </w:r>
    </w:p>
    <w:tbl>
      <w:tblPr>
        <w:tblW w:w="0" w:type="auto"/>
        <w:tblInd w:w="828" w:type="dxa"/>
        <w:tblLayout w:type="fixed"/>
        <w:tblCellMar>
          <w:left w:w="115" w:type="dxa"/>
          <w:right w:w="115" w:type="dxa"/>
        </w:tblCellMar>
        <w:tblLook w:val="04A0" w:firstRow="1" w:lastRow="0" w:firstColumn="1" w:lastColumn="0" w:noHBand="0" w:noVBand="1"/>
      </w:tblPr>
      <w:tblGrid>
        <w:gridCol w:w="1518"/>
        <w:gridCol w:w="1518"/>
        <w:gridCol w:w="1518"/>
        <w:gridCol w:w="1518"/>
        <w:gridCol w:w="1518"/>
        <w:gridCol w:w="1518"/>
      </w:tblGrid>
      <w:tr w:rsidR="000778BE" w:rsidRPr="000778BE" w:rsidTr="000778BE">
        <w:trPr>
          <w:cantSplit/>
          <w:trHeight w:val="20"/>
        </w:trPr>
        <w:tc>
          <w:tcPr>
            <w:tcW w:w="1518" w:type="dxa"/>
            <w:tcBorders>
              <w:top w:val="double" w:sz="4" w:space="0" w:color="auto"/>
              <w:bottom w:val="single" w:sz="12" w:space="0" w:color="595959" w:themeColor="text1" w:themeTint="A6"/>
            </w:tcBorders>
            <w:vAlign w:val="center"/>
          </w:tcPr>
          <w:p w:rsidR="00100A53" w:rsidRPr="000778BE" w:rsidRDefault="00100A53" w:rsidP="000778BE">
            <w:pPr>
              <w:spacing w:before="120" w:after="120"/>
              <w:jc w:val="center"/>
              <w:rPr>
                <w:rFonts w:cs="Arial"/>
                <w:i/>
                <w:sz w:val="18"/>
                <w:szCs w:val="18"/>
              </w:rPr>
            </w:pPr>
            <w:r w:rsidRPr="000778BE">
              <w:rPr>
                <w:rFonts w:cs="Arial"/>
                <w:i/>
                <w:sz w:val="18"/>
                <w:szCs w:val="18"/>
              </w:rPr>
              <w:t>Room Name</w:t>
            </w:r>
          </w:p>
        </w:tc>
        <w:tc>
          <w:tcPr>
            <w:tcW w:w="1518" w:type="dxa"/>
            <w:tcBorders>
              <w:top w:val="double" w:sz="4" w:space="0" w:color="auto"/>
              <w:bottom w:val="single" w:sz="12" w:space="0" w:color="595959" w:themeColor="text1" w:themeTint="A6"/>
            </w:tcBorders>
            <w:vAlign w:val="center"/>
          </w:tcPr>
          <w:p w:rsidR="00100A53" w:rsidRPr="000778BE" w:rsidRDefault="00100A53" w:rsidP="000778BE">
            <w:pPr>
              <w:spacing w:before="120" w:after="120"/>
              <w:jc w:val="center"/>
              <w:rPr>
                <w:rFonts w:cs="Arial"/>
                <w:i/>
                <w:sz w:val="18"/>
                <w:szCs w:val="18"/>
              </w:rPr>
            </w:pPr>
            <w:r w:rsidRPr="000778BE">
              <w:rPr>
                <w:rFonts w:cs="Arial"/>
                <w:i/>
                <w:sz w:val="18"/>
                <w:szCs w:val="18"/>
              </w:rPr>
              <w:t>Typical Meeting Size</w:t>
            </w:r>
          </w:p>
        </w:tc>
        <w:tc>
          <w:tcPr>
            <w:tcW w:w="1518" w:type="dxa"/>
            <w:tcBorders>
              <w:top w:val="double" w:sz="4" w:space="0" w:color="auto"/>
              <w:bottom w:val="single" w:sz="12" w:space="0" w:color="595959" w:themeColor="text1" w:themeTint="A6"/>
            </w:tcBorders>
            <w:vAlign w:val="center"/>
          </w:tcPr>
          <w:p w:rsidR="00100A53" w:rsidRPr="000778BE" w:rsidRDefault="00100A53" w:rsidP="000778BE">
            <w:pPr>
              <w:spacing w:before="120" w:after="120"/>
              <w:jc w:val="center"/>
              <w:rPr>
                <w:rFonts w:cs="Arial"/>
                <w:i/>
                <w:sz w:val="18"/>
                <w:szCs w:val="18"/>
              </w:rPr>
            </w:pPr>
            <w:r w:rsidRPr="000778BE">
              <w:rPr>
                <w:rFonts w:cs="Arial"/>
                <w:i/>
                <w:sz w:val="18"/>
                <w:szCs w:val="18"/>
              </w:rPr>
              <w:t>Meeting Frequency</w:t>
            </w:r>
          </w:p>
        </w:tc>
        <w:tc>
          <w:tcPr>
            <w:tcW w:w="1518" w:type="dxa"/>
            <w:tcBorders>
              <w:top w:val="double" w:sz="4" w:space="0" w:color="auto"/>
              <w:bottom w:val="single" w:sz="12" w:space="0" w:color="595959" w:themeColor="text1" w:themeTint="A6"/>
            </w:tcBorders>
            <w:vAlign w:val="center"/>
          </w:tcPr>
          <w:p w:rsidR="00100A53" w:rsidRPr="000778BE" w:rsidRDefault="00100A53" w:rsidP="000778BE">
            <w:pPr>
              <w:spacing w:before="120" w:after="120"/>
              <w:jc w:val="center"/>
              <w:rPr>
                <w:rFonts w:cs="Arial"/>
                <w:i/>
                <w:sz w:val="18"/>
                <w:szCs w:val="18"/>
              </w:rPr>
            </w:pPr>
            <w:r w:rsidRPr="000778BE">
              <w:rPr>
                <w:rFonts w:cs="Arial"/>
                <w:i/>
                <w:sz w:val="18"/>
                <w:szCs w:val="18"/>
              </w:rPr>
              <w:t>Video Conferencing</w:t>
            </w:r>
          </w:p>
        </w:tc>
        <w:tc>
          <w:tcPr>
            <w:tcW w:w="1518" w:type="dxa"/>
            <w:tcBorders>
              <w:top w:val="double" w:sz="4" w:space="0" w:color="auto"/>
              <w:bottom w:val="single" w:sz="12" w:space="0" w:color="595959" w:themeColor="text1" w:themeTint="A6"/>
            </w:tcBorders>
            <w:vAlign w:val="center"/>
          </w:tcPr>
          <w:p w:rsidR="00100A53" w:rsidRPr="000778BE" w:rsidRDefault="00100A53" w:rsidP="000778BE">
            <w:pPr>
              <w:spacing w:before="120" w:after="120"/>
              <w:jc w:val="center"/>
              <w:rPr>
                <w:rFonts w:cs="Arial"/>
                <w:i/>
                <w:sz w:val="18"/>
                <w:szCs w:val="18"/>
              </w:rPr>
            </w:pPr>
            <w:r w:rsidRPr="000778BE">
              <w:rPr>
                <w:rFonts w:cs="Arial"/>
                <w:i/>
                <w:sz w:val="18"/>
                <w:szCs w:val="18"/>
              </w:rPr>
              <w:t>Room Currently Exists?</w:t>
            </w:r>
          </w:p>
        </w:tc>
        <w:tc>
          <w:tcPr>
            <w:tcW w:w="1518" w:type="dxa"/>
            <w:tcBorders>
              <w:top w:val="double" w:sz="4" w:space="0" w:color="auto"/>
              <w:bottom w:val="single" w:sz="12" w:space="0" w:color="595959" w:themeColor="text1" w:themeTint="A6"/>
            </w:tcBorders>
            <w:vAlign w:val="center"/>
          </w:tcPr>
          <w:p w:rsidR="00100A53" w:rsidRPr="000778BE" w:rsidRDefault="00100A53" w:rsidP="000778BE">
            <w:pPr>
              <w:spacing w:before="120" w:after="120"/>
              <w:jc w:val="center"/>
              <w:rPr>
                <w:rFonts w:cs="Arial"/>
                <w:i/>
                <w:sz w:val="18"/>
                <w:szCs w:val="18"/>
              </w:rPr>
            </w:pPr>
            <w:r w:rsidRPr="000778BE">
              <w:rPr>
                <w:rFonts w:cs="Arial"/>
                <w:i/>
                <w:sz w:val="18"/>
                <w:szCs w:val="18"/>
              </w:rPr>
              <w:t>Current Performance?</w:t>
            </w:r>
          </w:p>
        </w:tc>
      </w:tr>
      <w:tr w:rsidR="000778BE" w:rsidRPr="000778BE" w:rsidTr="000778BE">
        <w:trPr>
          <w:cantSplit/>
        </w:trPr>
        <w:tc>
          <w:tcPr>
            <w:tcW w:w="1518" w:type="dxa"/>
            <w:tcBorders>
              <w:top w:val="single" w:sz="12" w:space="0" w:color="595959" w:themeColor="text1" w:themeTint="A6"/>
              <w:bottom w:val="single" w:sz="4" w:space="0" w:color="595959" w:themeColor="text1" w:themeTint="A6"/>
            </w:tcBorders>
            <w:vAlign w:val="center"/>
          </w:tcPr>
          <w:p w:rsidR="00100A53" w:rsidRPr="000778BE" w:rsidRDefault="00F55EED" w:rsidP="00393E33">
            <w:pPr>
              <w:spacing w:before="120" w:after="120"/>
              <w:jc w:val="center"/>
              <w:rPr>
                <w:rFonts w:cs="Arial"/>
                <w:sz w:val="18"/>
                <w:szCs w:val="18"/>
              </w:rPr>
            </w:pPr>
            <w:r w:rsidRPr="000778BE">
              <w:rPr>
                <w:rFonts w:cs="Arial"/>
                <w:color w:val="595959"/>
                <w:sz w:val="18"/>
                <w:szCs w:val="18"/>
              </w:rPr>
              <w:fldChar w:fldCharType="begin">
                <w:ffData>
                  <w:name w:val=""/>
                  <w:enabled/>
                  <w:calcOnExit w:val="0"/>
                  <w:textInput/>
                </w:ffData>
              </w:fldChar>
            </w:r>
            <w:r w:rsidR="00100A53" w:rsidRPr="000778BE">
              <w:rPr>
                <w:rFonts w:cs="Arial"/>
                <w:color w:val="595959"/>
                <w:sz w:val="18"/>
                <w:szCs w:val="18"/>
              </w:rPr>
              <w:instrText xml:space="preserve"> FORMTEXT </w:instrText>
            </w:r>
            <w:r w:rsidRPr="000778BE">
              <w:rPr>
                <w:rFonts w:cs="Arial"/>
                <w:color w:val="595959"/>
                <w:sz w:val="18"/>
                <w:szCs w:val="18"/>
              </w:rPr>
            </w:r>
            <w:r w:rsidRPr="000778BE">
              <w:rPr>
                <w:rFonts w:cs="Arial"/>
                <w:color w:val="595959"/>
                <w:sz w:val="18"/>
                <w:szCs w:val="18"/>
              </w:rPr>
              <w:fldChar w:fldCharType="separate"/>
            </w:r>
            <w:r w:rsidR="00393E33">
              <w:rPr>
                <w:rFonts w:cs="Arial"/>
                <w:color w:val="595959"/>
                <w:sz w:val="18"/>
                <w:szCs w:val="18"/>
              </w:rPr>
              <w:t> </w:t>
            </w:r>
            <w:r w:rsidR="00393E33">
              <w:rPr>
                <w:rFonts w:cs="Arial"/>
                <w:color w:val="595959"/>
                <w:sz w:val="18"/>
                <w:szCs w:val="18"/>
              </w:rPr>
              <w:t> </w:t>
            </w:r>
            <w:r w:rsidR="00393E33">
              <w:rPr>
                <w:rFonts w:cs="Arial"/>
                <w:color w:val="595959"/>
                <w:sz w:val="18"/>
                <w:szCs w:val="18"/>
              </w:rPr>
              <w:t> </w:t>
            </w:r>
            <w:r w:rsidR="00393E33">
              <w:rPr>
                <w:rFonts w:cs="Arial"/>
                <w:color w:val="595959"/>
                <w:sz w:val="18"/>
                <w:szCs w:val="18"/>
              </w:rPr>
              <w:t> </w:t>
            </w:r>
            <w:r w:rsidR="00393E33">
              <w:rPr>
                <w:rFonts w:cs="Arial"/>
                <w:color w:val="595959"/>
                <w:sz w:val="18"/>
                <w:szCs w:val="18"/>
              </w:rPr>
              <w:t> </w:t>
            </w:r>
            <w:r w:rsidRPr="000778BE">
              <w:rPr>
                <w:rFonts w:cs="Arial"/>
                <w:color w:val="595959"/>
                <w:sz w:val="18"/>
                <w:szCs w:val="18"/>
              </w:rPr>
              <w:fldChar w:fldCharType="end"/>
            </w:r>
          </w:p>
        </w:tc>
        <w:tc>
          <w:tcPr>
            <w:tcW w:w="1518" w:type="dxa"/>
            <w:tcBorders>
              <w:top w:val="single" w:sz="12" w:space="0" w:color="595959" w:themeColor="text1" w:themeTint="A6"/>
              <w:bottom w:val="single" w:sz="4" w:space="0" w:color="595959" w:themeColor="text1" w:themeTint="A6"/>
            </w:tcBorders>
            <w:vAlign w:val="center"/>
          </w:tcPr>
          <w:p w:rsidR="00100A53" w:rsidRPr="000778BE" w:rsidRDefault="00F55EED" w:rsidP="00393E33">
            <w:pPr>
              <w:spacing w:before="120" w:after="120"/>
              <w:jc w:val="center"/>
              <w:rPr>
                <w:rFonts w:cs="Arial"/>
                <w:color w:val="595959"/>
                <w:sz w:val="18"/>
                <w:szCs w:val="18"/>
              </w:rPr>
            </w:pPr>
            <w:r w:rsidRPr="000778BE">
              <w:rPr>
                <w:rFonts w:cs="Arial"/>
                <w:color w:val="595959"/>
                <w:sz w:val="18"/>
                <w:szCs w:val="18"/>
              </w:rPr>
              <w:fldChar w:fldCharType="begin">
                <w:ffData>
                  <w:name w:val="Text28"/>
                  <w:enabled/>
                  <w:calcOnExit w:val="0"/>
                  <w:textInput/>
                </w:ffData>
              </w:fldChar>
            </w:r>
            <w:r w:rsidR="00100A53" w:rsidRPr="000778BE">
              <w:rPr>
                <w:rFonts w:cs="Arial"/>
                <w:color w:val="595959"/>
                <w:sz w:val="18"/>
                <w:szCs w:val="18"/>
              </w:rPr>
              <w:instrText xml:space="preserve"> FORMTEXT </w:instrText>
            </w:r>
            <w:r w:rsidRPr="000778BE">
              <w:rPr>
                <w:rFonts w:cs="Arial"/>
                <w:color w:val="595959"/>
                <w:sz w:val="18"/>
                <w:szCs w:val="18"/>
              </w:rPr>
            </w:r>
            <w:r w:rsidRPr="000778BE">
              <w:rPr>
                <w:rFonts w:cs="Arial"/>
                <w:color w:val="595959"/>
                <w:sz w:val="18"/>
                <w:szCs w:val="18"/>
              </w:rPr>
              <w:fldChar w:fldCharType="separate"/>
            </w:r>
            <w:r w:rsidR="00393E33">
              <w:rPr>
                <w:rFonts w:cs="Arial"/>
                <w:color w:val="595959"/>
                <w:sz w:val="18"/>
                <w:szCs w:val="18"/>
              </w:rPr>
              <w:t> </w:t>
            </w:r>
            <w:r w:rsidR="00393E33">
              <w:rPr>
                <w:rFonts w:cs="Arial"/>
                <w:color w:val="595959"/>
                <w:sz w:val="18"/>
                <w:szCs w:val="18"/>
              </w:rPr>
              <w:t> </w:t>
            </w:r>
            <w:r w:rsidR="00393E33">
              <w:rPr>
                <w:rFonts w:cs="Arial"/>
                <w:color w:val="595959"/>
                <w:sz w:val="18"/>
                <w:szCs w:val="18"/>
              </w:rPr>
              <w:t> </w:t>
            </w:r>
            <w:r w:rsidR="00393E33">
              <w:rPr>
                <w:rFonts w:cs="Arial"/>
                <w:color w:val="595959"/>
                <w:sz w:val="18"/>
                <w:szCs w:val="18"/>
              </w:rPr>
              <w:t> </w:t>
            </w:r>
            <w:r w:rsidR="00393E33">
              <w:rPr>
                <w:rFonts w:cs="Arial"/>
                <w:color w:val="595959"/>
                <w:sz w:val="18"/>
                <w:szCs w:val="18"/>
              </w:rPr>
              <w:t> </w:t>
            </w:r>
            <w:r w:rsidRPr="000778BE">
              <w:rPr>
                <w:rFonts w:cs="Arial"/>
                <w:color w:val="595959"/>
                <w:sz w:val="18"/>
                <w:szCs w:val="18"/>
              </w:rPr>
              <w:fldChar w:fldCharType="end"/>
            </w:r>
          </w:p>
        </w:tc>
        <w:tc>
          <w:tcPr>
            <w:tcW w:w="1518" w:type="dxa"/>
            <w:tcBorders>
              <w:top w:val="single" w:sz="12" w:space="0" w:color="595959" w:themeColor="text1" w:themeTint="A6"/>
              <w:bottom w:val="single" w:sz="4" w:space="0" w:color="595959" w:themeColor="text1" w:themeTint="A6"/>
            </w:tcBorders>
            <w:vAlign w:val="center"/>
          </w:tcPr>
          <w:p w:rsidR="00100A53" w:rsidRPr="000778BE" w:rsidRDefault="00F55EED" w:rsidP="002A6FC3">
            <w:pPr>
              <w:spacing w:before="120" w:after="120"/>
              <w:jc w:val="center"/>
              <w:rPr>
                <w:rFonts w:cs="Arial"/>
                <w:color w:val="595959"/>
                <w:sz w:val="18"/>
                <w:szCs w:val="18"/>
              </w:rPr>
            </w:pPr>
            <w:r w:rsidRPr="000778BE">
              <w:rPr>
                <w:rFonts w:cs="Arial"/>
                <w:color w:val="595959"/>
                <w:sz w:val="18"/>
                <w:szCs w:val="18"/>
              </w:rPr>
              <w:fldChar w:fldCharType="begin">
                <w:ffData>
                  <w:name w:val="Text28"/>
                  <w:enabled/>
                  <w:calcOnExit w:val="0"/>
                  <w:textInput/>
                </w:ffData>
              </w:fldChar>
            </w:r>
            <w:r w:rsidR="00100A53" w:rsidRPr="000778BE">
              <w:rPr>
                <w:rFonts w:cs="Arial"/>
                <w:color w:val="595959"/>
                <w:sz w:val="18"/>
                <w:szCs w:val="18"/>
              </w:rPr>
              <w:instrText xml:space="preserve"> FORMTEXT </w:instrText>
            </w:r>
            <w:r w:rsidRPr="000778BE">
              <w:rPr>
                <w:rFonts w:cs="Arial"/>
                <w:color w:val="595959"/>
                <w:sz w:val="18"/>
                <w:szCs w:val="18"/>
              </w:rPr>
            </w:r>
            <w:r w:rsidRPr="000778BE">
              <w:rPr>
                <w:rFonts w:cs="Arial"/>
                <w:color w:val="595959"/>
                <w:sz w:val="18"/>
                <w:szCs w:val="18"/>
              </w:rPr>
              <w:fldChar w:fldCharType="separate"/>
            </w:r>
            <w:r w:rsidR="002A6FC3">
              <w:rPr>
                <w:rFonts w:cs="Arial"/>
                <w:color w:val="595959"/>
                <w:sz w:val="18"/>
                <w:szCs w:val="18"/>
              </w:rPr>
              <w:t> </w:t>
            </w:r>
            <w:r w:rsidR="002A6FC3">
              <w:rPr>
                <w:rFonts w:cs="Arial"/>
                <w:color w:val="595959"/>
                <w:sz w:val="18"/>
                <w:szCs w:val="18"/>
              </w:rPr>
              <w:t> </w:t>
            </w:r>
            <w:r w:rsidR="002A6FC3">
              <w:rPr>
                <w:rFonts w:cs="Arial"/>
                <w:color w:val="595959"/>
                <w:sz w:val="18"/>
                <w:szCs w:val="18"/>
              </w:rPr>
              <w:t> </w:t>
            </w:r>
            <w:r w:rsidR="002A6FC3">
              <w:rPr>
                <w:rFonts w:cs="Arial"/>
                <w:color w:val="595959"/>
                <w:sz w:val="18"/>
                <w:szCs w:val="18"/>
              </w:rPr>
              <w:t> </w:t>
            </w:r>
            <w:r w:rsidR="002A6FC3">
              <w:rPr>
                <w:rFonts w:cs="Arial"/>
                <w:color w:val="595959"/>
                <w:sz w:val="18"/>
                <w:szCs w:val="18"/>
              </w:rPr>
              <w:t> </w:t>
            </w:r>
            <w:r w:rsidRPr="000778BE">
              <w:rPr>
                <w:rFonts w:cs="Arial"/>
                <w:color w:val="595959"/>
                <w:sz w:val="18"/>
                <w:szCs w:val="18"/>
              </w:rPr>
              <w:fldChar w:fldCharType="end"/>
            </w:r>
          </w:p>
        </w:tc>
        <w:bookmarkStart w:id="27" w:name="Check21"/>
        <w:tc>
          <w:tcPr>
            <w:tcW w:w="1518" w:type="dxa"/>
            <w:tcBorders>
              <w:top w:val="single" w:sz="12" w:space="0" w:color="595959" w:themeColor="text1" w:themeTint="A6"/>
              <w:bottom w:val="single" w:sz="4" w:space="0" w:color="595959" w:themeColor="text1" w:themeTint="A6"/>
            </w:tcBorders>
            <w:vAlign w:val="center"/>
          </w:tcPr>
          <w:p w:rsidR="00100A53" w:rsidRPr="000778BE" w:rsidRDefault="00F55EED" w:rsidP="000778BE">
            <w:pPr>
              <w:spacing w:before="120" w:after="120"/>
              <w:jc w:val="center"/>
              <w:rPr>
                <w:rFonts w:cs="Arial"/>
                <w:color w:val="595959"/>
                <w:sz w:val="18"/>
                <w:szCs w:val="18"/>
              </w:rPr>
            </w:pPr>
            <w:r w:rsidRPr="000778BE">
              <w:rPr>
                <w:rFonts w:cs="Arial"/>
                <w:color w:val="595959"/>
                <w:sz w:val="18"/>
                <w:szCs w:val="18"/>
              </w:rPr>
              <w:fldChar w:fldCharType="begin">
                <w:ffData>
                  <w:name w:val="Check21"/>
                  <w:enabled/>
                  <w:calcOnExit w:val="0"/>
                  <w:checkBox>
                    <w:sizeAuto/>
                    <w:default w:val="0"/>
                  </w:checkBox>
                </w:ffData>
              </w:fldChar>
            </w:r>
            <w:r w:rsidR="00100A53" w:rsidRPr="000778BE">
              <w:rPr>
                <w:rFonts w:cs="Arial"/>
                <w:color w:val="595959"/>
                <w:sz w:val="18"/>
                <w:szCs w:val="18"/>
              </w:rPr>
              <w:instrText xml:space="preserve"> FORMCHECKBOX </w:instrText>
            </w:r>
            <w:r w:rsidR="00D81502">
              <w:rPr>
                <w:rFonts w:cs="Arial"/>
                <w:color w:val="595959"/>
                <w:sz w:val="18"/>
                <w:szCs w:val="18"/>
              </w:rPr>
            </w:r>
            <w:r w:rsidR="00D81502">
              <w:rPr>
                <w:rFonts w:cs="Arial"/>
                <w:color w:val="595959"/>
                <w:sz w:val="18"/>
                <w:szCs w:val="18"/>
              </w:rPr>
              <w:fldChar w:fldCharType="separate"/>
            </w:r>
            <w:r w:rsidRPr="000778BE">
              <w:rPr>
                <w:rFonts w:cs="Arial"/>
                <w:color w:val="595959"/>
                <w:sz w:val="18"/>
                <w:szCs w:val="18"/>
              </w:rPr>
              <w:fldChar w:fldCharType="end"/>
            </w:r>
            <w:bookmarkEnd w:id="27"/>
          </w:p>
        </w:tc>
        <w:bookmarkStart w:id="28" w:name="Check17"/>
        <w:bookmarkStart w:id="29" w:name="OLE_LINK1"/>
        <w:bookmarkStart w:id="30" w:name="OLE_LINK2"/>
        <w:tc>
          <w:tcPr>
            <w:tcW w:w="1518" w:type="dxa"/>
            <w:tcBorders>
              <w:top w:val="single" w:sz="12" w:space="0" w:color="595959" w:themeColor="text1" w:themeTint="A6"/>
              <w:bottom w:val="single" w:sz="4" w:space="0" w:color="595959" w:themeColor="text1" w:themeTint="A6"/>
            </w:tcBorders>
            <w:vAlign w:val="center"/>
          </w:tcPr>
          <w:p w:rsidR="00100A53" w:rsidRPr="000778BE" w:rsidRDefault="00F55EED" w:rsidP="000778BE">
            <w:pPr>
              <w:spacing w:before="120" w:after="120"/>
              <w:jc w:val="center"/>
              <w:rPr>
                <w:rFonts w:cs="Arial"/>
                <w:color w:val="595959"/>
                <w:sz w:val="18"/>
                <w:szCs w:val="18"/>
              </w:rPr>
            </w:pPr>
            <w:r w:rsidRPr="000778BE">
              <w:rPr>
                <w:rFonts w:cs="Arial"/>
                <w:color w:val="595959"/>
                <w:sz w:val="18"/>
                <w:szCs w:val="18"/>
              </w:rPr>
              <w:fldChar w:fldCharType="begin">
                <w:ffData>
                  <w:name w:val="Check17"/>
                  <w:enabled/>
                  <w:calcOnExit w:val="0"/>
                  <w:checkBox>
                    <w:sizeAuto/>
                    <w:default w:val="0"/>
                  </w:checkBox>
                </w:ffData>
              </w:fldChar>
            </w:r>
            <w:r w:rsidR="00100A53" w:rsidRPr="000778BE">
              <w:rPr>
                <w:rFonts w:cs="Arial"/>
                <w:color w:val="595959"/>
                <w:sz w:val="18"/>
                <w:szCs w:val="18"/>
              </w:rPr>
              <w:instrText xml:space="preserve"> FORMCHECKBOX </w:instrText>
            </w:r>
            <w:r w:rsidR="00D81502">
              <w:rPr>
                <w:rFonts w:cs="Arial"/>
                <w:color w:val="595959"/>
                <w:sz w:val="18"/>
                <w:szCs w:val="18"/>
              </w:rPr>
            </w:r>
            <w:r w:rsidR="00D81502">
              <w:rPr>
                <w:rFonts w:cs="Arial"/>
                <w:color w:val="595959"/>
                <w:sz w:val="18"/>
                <w:szCs w:val="18"/>
              </w:rPr>
              <w:fldChar w:fldCharType="separate"/>
            </w:r>
            <w:r w:rsidRPr="000778BE">
              <w:rPr>
                <w:rFonts w:cs="Arial"/>
                <w:color w:val="595959"/>
                <w:sz w:val="18"/>
                <w:szCs w:val="18"/>
              </w:rPr>
              <w:fldChar w:fldCharType="end"/>
            </w:r>
            <w:bookmarkEnd w:id="28"/>
          </w:p>
        </w:tc>
        <w:tc>
          <w:tcPr>
            <w:tcW w:w="1518" w:type="dxa"/>
            <w:tcBorders>
              <w:top w:val="single" w:sz="12" w:space="0" w:color="595959" w:themeColor="text1" w:themeTint="A6"/>
              <w:bottom w:val="single" w:sz="4" w:space="0" w:color="595959" w:themeColor="text1" w:themeTint="A6"/>
            </w:tcBorders>
            <w:vAlign w:val="center"/>
          </w:tcPr>
          <w:p w:rsidR="00100A53" w:rsidRPr="000778BE" w:rsidRDefault="00F55EED" w:rsidP="000778BE">
            <w:pPr>
              <w:spacing w:before="120" w:after="120"/>
              <w:jc w:val="center"/>
              <w:rPr>
                <w:rFonts w:cs="Arial"/>
                <w:sz w:val="18"/>
                <w:szCs w:val="18"/>
              </w:rPr>
            </w:pPr>
            <w:r w:rsidRPr="000778BE">
              <w:rPr>
                <w:rFonts w:cs="Arial"/>
                <w:color w:val="595959"/>
                <w:sz w:val="18"/>
                <w:szCs w:val="18"/>
              </w:rPr>
              <w:fldChar w:fldCharType="begin">
                <w:ffData>
                  <w:name w:val=""/>
                  <w:enabled/>
                  <w:calcOnExit w:val="0"/>
                  <w:textInput/>
                </w:ffData>
              </w:fldChar>
            </w:r>
            <w:r w:rsidR="00100A53" w:rsidRPr="000778BE">
              <w:rPr>
                <w:rFonts w:cs="Arial"/>
                <w:color w:val="595959"/>
                <w:sz w:val="18"/>
                <w:szCs w:val="18"/>
              </w:rPr>
              <w:instrText xml:space="preserve"> FORMTEXT </w:instrText>
            </w:r>
            <w:r w:rsidRPr="000778BE">
              <w:rPr>
                <w:rFonts w:cs="Arial"/>
                <w:color w:val="595959"/>
                <w:sz w:val="18"/>
                <w:szCs w:val="18"/>
              </w:rPr>
            </w:r>
            <w:r w:rsidRPr="000778BE">
              <w:rPr>
                <w:rFonts w:cs="Arial"/>
                <w:color w:val="595959"/>
                <w:sz w:val="18"/>
                <w:szCs w:val="18"/>
              </w:rPr>
              <w:fldChar w:fldCharType="separate"/>
            </w:r>
            <w:r w:rsidR="00100A53" w:rsidRPr="000778BE">
              <w:rPr>
                <w:rFonts w:cs="Arial"/>
                <w:noProof/>
                <w:color w:val="595959"/>
                <w:sz w:val="18"/>
                <w:szCs w:val="18"/>
              </w:rPr>
              <w:t> </w:t>
            </w:r>
            <w:r w:rsidR="00100A53" w:rsidRPr="000778BE">
              <w:rPr>
                <w:rFonts w:cs="Arial"/>
                <w:noProof/>
                <w:color w:val="595959"/>
                <w:sz w:val="18"/>
                <w:szCs w:val="18"/>
              </w:rPr>
              <w:t> </w:t>
            </w:r>
            <w:r w:rsidR="00100A53" w:rsidRPr="000778BE">
              <w:rPr>
                <w:rFonts w:cs="Arial"/>
                <w:noProof/>
                <w:color w:val="595959"/>
                <w:sz w:val="18"/>
                <w:szCs w:val="18"/>
              </w:rPr>
              <w:t> </w:t>
            </w:r>
            <w:r w:rsidR="00100A53" w:rsidRPr="000778BE">
              <w:rPr>
                <w:rFonts w:cs="Arial"/>
                <w:noProof/>
                <w:color w:val="595959"/>
                <w:sz w:val="18"/>
                <w:szCs w:val="18"/>
              </w:rPr>
              <w:t> </w:t>
            </w:r>
            <w:r w:rsidR="00100A53" w:rsidRPr="000778BE">
              <w:rPr>
                <w:rFonts w:cs="Arial"/>
                <w:noProof/>
                <w:color w:val="595959"/>
                <w:sz w:val="18"/>
                <w:szCs w:val="18"/>
              </w:rPr>
              <w:t> </w:t>
            </w:r>
            <w:r w:rsidRPr="000778BE">
              <w:rPr>
                <w:rFonts w:cs="Arial"/>
                <w:color w:val="595959"/>
                <w:sz w:val="18"/>
                <w:szCs w:val="18"/>
              </w:rPr>
              <w:fldChar w:fldCharType="end"/>
            </w:r>
            <w:bookmarkEnd w:id="29"/>
            <w:bookmarkEnd w:id="30"/>
          </w:p>
        </w:tc>
      </w:tr>
      <w:tr w:rsidR="000778BE" w:rsidRPr="000778BE" w:rsidTr="000778BE">
        <w:trPr>
          <w:cantSplit/>
          <w:trHeight w:hRule="exact" w:val="576"/>
        </w:trPr>
        <w:tc>
          <w:tcPr>
            <w:tcW w:w="1518" w:type="dxa"/>
            <w:tcBorders>
              <w:top w:val="single" w:sz="4" w:space="0" w:color="595959" w:themeColor="text1" w:themeTint="A6"/>
              <w:bottom w:val="single" w:sz="4" w:space="0" w:color="595959" w:themeColor="text1" w:themeTint="A6"/>
            </w:tcBorders>
            <w:vAlign w:val="center"/>
          </w:tcPr>
          <w:p w:rsidR="00100A53" w:rsidRPr="000778BE" w:rsidRDefault="00F55EED" w:rsidP="000778BE">
            <w:pPr>
              <w:spacing w:before="120" w:after="120"/>
              <w:jc w:val="center"/>
              <w:rPr>
                <w:rFonts w:cs="Arial"/>
                <w:sz w:val="18"/>
                <w:szCs w:val="18"/>
              </w:rPr>
            </w:pPr>
            <w:r w:rsidRPr="000778BE">
              <w:rPr>
                <w:rFonts w:cs="Arial"/>
                <w:color w:val="595959"/>
                <w:sz w:val="18"/>
                <w:szCs w:val="18"/>
              </w:rPr>
              <w:fldChar w:fldCharType="begin">
                <w:ffData>
                  <w:name w:val=""/>
                  <w:enabled/>
                  <w:calcOnExit w:val="0"/>
                  <w:textInput/>
                </w:ffData>
              </w:fldChar>
            </w:r>
            <w:r w:rsidR="00100A53" w:rsidRPr="000778BE">
              <w:rPr>
                <w:rFonts w:cs="Arial"/>
                <w:color w:val="595959"/>
                <w:sz w:val="18"/>
                <w:szCs w:val="18"/>
              </w:rPr>
              <w:instrText xml:space="preserve"> FORMTEXT </w:instrText>
            </w:r>
            <w:r w:rsidRPr="000778BE">
              <w:rPr>
                <w:rFonts w:cs="Arial"/>
                <w:color w:val="595959"/>
                <w:sz w:val="18"/>
                <w:szCs w:val="18"/>
              </w:rPr>
            </w:r>
            <w:r w:rsidRPr="000778BE">
              <w:rPr>
                <w:rFonts w:cs="Arial"/>
                <w:color w:val="595959"/>
                <w:sz w:val="18"/>
                <w:szCs w:val="18"/>
              </w:rPr>
              <w:fldChar w:fldCharType="separate"/>
            </w:r>
            <w:r w:rsidR="00100A53" w:rsidRPr="000778BE">
              <w:rPr>
                <w:rFonts w:cs="Arial"/>
                <w:noProof/>
                <w:color w:val="595959"/>
                <w:sz w:val="18"/>
                <w:szCs w:val="18"/>
              </w:rPr>
              <w:t> </w:t>
            </w:r>
            <w:r w:rsidR="00100A53" w:rsidRPr="000778BE">
              <w:rPr>
                <w:rFonts w:cs="Arial"/>
                <w:noProof/>
                <w:color w:val="595959"/>
                <w:sz w:val="18"/>
                <w:szCs w:val="18"/>
              </w:rPr>
              <w:t> </w:t>
            </w:r>
            <w:r w:rsidR="00100A53" w:rsidRPr="000778BE">
              <w:rPr>
                <w:rFonts w:cs="Arial"/>
                <w:noProof/>
                <w:color w:val="595959"/>
                <w:sz w:val="18"/>
                <w:szCs w:val="18"/>
              </w:rPr>
              <w:t> </w:t>
            </w:r>
            <w:r w:rsidR="00100A53" w:rsidRPr="000778BE">
              <w:rPr>
                <w:rFonts w:cs="Arial"/>
                <w:noProof/>
                <w:color w:val="595959"/>
                <w:sz w:val="18"/>
                <w:szCs w:val="18"/>
              </w:rPr>
              <w:t> </w:t>
            </w:r>
            <w:r w:rsidR="00100A53" w:rsidRPr="000778BE">
              <w:rPr>
                <w:rFonts w:cs="Arial"/>
                <w:noProof/>
                <w:color w:val="595959"/>
                <w:sz w:val="18"/>
                <w:szCs w:val="18"/>
              </w:rPr>
              <w:t> </w:t>
            </w:r>
            <w:r w:rsidRPr="000778BE">
              <w:rPr>
                <w:rFonts w:cs="Arial"/>
                <w:color w:val="595959"/>
                <w:sz w:val="18"/>
                <w:szCs w:val="18"/>
              </w:rPr>
              <w:fldChar w:fldCharType="end"/>
            </w:r>
          </w:p>
        </w:tc>
        <w:tc>
          <w:tcPr>
            <w:tcW w:w="1518" w:type="dxa"/>
            <w:tcBorders>
              <w:top w:val="single" w:sz="4" w:space="0" w:color="595959" w:themeColor="text1" w:themeTint="A6"/>
              <w:bottom w:val="single" w:sz="4" w:space="0" w:color="595959" w:themeColor="text1" w:themeTint="A6"/>
            </w:tcBorders>
            <w:vAlign w:val="center"/>
          </w:tcPr>
          <w:p w:rsidR="00100A53" w:rsidRPr="000778BE" w:rsidRDefault="00F55EED" w:rsidP="001B3AD0">
            <w:pPr>
              <w:spacing w:before="120" w:after="120"/>
              <w:jc w:val="center"/>
              <w:rPr>
                <w:rFonts w:cs="Arial"/>
                <w:color w:val="595959"/>
                <w:sz w:val="18"/>
                <w:szCs w:val="18"/>
              </w:rPr>
            </w:pPr>
            <w:r w:rsidRPr="000778BE">
              <w:rPr>
                <w:rFonts w:cs="Arial"/>
                <w:color w:val="595959"/>
                <w:sz w:val="18"/>
                <w:szCs w:val="18"/>
              </w:rPr>
              <w:fldChar w:fldCharType="begin">
                <w:ffData>
                  <w:name w:val="Text28"/>
                  <w:enabled/>
                  <w:calcOnExit w:val="0"/>
                  <w:textInput/>
                </w:ffData>
              </w:fldChar>
            </w:r>
            <w:r w:rsidR="00100A53" w:rsidRPr="000778BE">
              <w:rPr>
                <w:rFonts w:cs="Arial"/>
                <w:color w:val="595959"/>
                <w:sz w:val="18"/>
                <w:szCs w:val="18"/>
              </w:rPr>
              <w:instrText xml:space="preserve"> FORMTEXT </w:instrText>
            </w:r>
            <w:r w:rsidRPr="000778BE">
              <w:rPr>
                <w:rFonts w:cs="Arial"/>
                <w:color w:val="595959"/>
                <w:sz w:val="18"/>
                <w:szCs w:val="18"/>
              </w:rPr>
            </w:r>
            <w:r w:rsidRPr="000778BE">
              <w:rPr>
                <w:rFonts w:cs="Arial"/>
                <w:color w:val="595959"/>
                <w:sz w:val="18"/>
                <w:szCs w:val="18"/>
              </w:rPr>
              <w:fldChar w:fldCharType="separate"/>
            </w:r>
            <w:r w:rsidR="001B3AD0">
              <w:rPr>
                <w:rFonts w:cs="Arial"/>
                <w:color w:val="595959"/>
                <w:sz w:val="18"/>
                <w:szCs w:val="18"/>
              </w:rPr>
              <w:t> </w:t>
            </w:r>
            <w:r w:rsidR="001B3AD0">
              <w:rPr>
                <w:rFonts w:cs="Arial"/>
                <w:color w:val="595959"/>
                <w:sz w:val="18"/>
                <w:szCs w:val="18"/>
              </w:rPr>
              <w:t> </w:t>
            </w:r>
            <w:r w:rsidR="001B3AD0">
              <w:rPr>
                <w:rFonts w:cs="Arial"/>
                <w:color w:val="595959"/>
                <w:sz w:val="18"/>
                <w:szCs w:val="18"/>
              </w:rPr>
              <w:t> </w:t>
            </w:r>
            <w:r w:rsidR="001B3AD0">
              <w:rPr>
                <w:rFonts w:cs="Arial"/>
                <w:color w:val="595959"/>
                <w:sz w:val="18"/>
                <w:szCs w:val="18"/>
              </w:rPr>
              <w:t> </w:t>
            </w:r>
            <w:r w:rsidR="001B3AD0">
              <w:rPr>
                <w:rFonts w:cs="Arial"/>
                <w:color w:val="595959"/>
                <w:sz w:val="18"/>
                <w:szCs w:val="18"/>
              </w:rPr>
              <w:t> </w:t>
            </w:r>
            <w:r w:rsidRPr="000778BE">
              <w:rPr>
                <w:rFonts w:cs="Arial"/>
                <w:color w:val="595959"/>
                <w:sz w:val="18"/>
                <w:szCs w:val="18"/>
              </w:rPr>
              <w:fldChar w:fldCharType="end"/>
            </w:r>
          </w:p>
        </w:tc>
        <w:tc>
          <w:tcPr>
            <w:tcW w:w="1518" w:type="dxa"/>
            <w:tcBorders>
              <w:top w:val="single" w:sz="4" w:space="0" w:color="595959" w:themeColor="text1" w:themeTint="A6"/>
              <w:bottom w:val="single" w:sz="4" w:space="0" w:color="595959" w:themeColor="text1" w:themeTint="A6"/>
            </w:tcBorders>
            <w:vAlign w:val="center"/>
          </w:tcPr>
          <w:p w:rsidR="00100A53" w:rsidRPr="000778BE" w:rsidRDefault="00F55EED" w:rsidP="001B3AD0">
            <w:pPr>
              <w:spacing w:before="120" w:after="120"/>
              <w:jc w:val="center"/>
              <w:rPr>
                <w:rFonts w:cs="Arial"/>
                <w:sz w:val="18"/>
                <w:szCs w:val="18"/>
              </w:rPr>
            </w:pPr>
            <w:r w:rsidRPr="000778BE">
              <w:rPr>
                <w:rFonts w:cs="Arial"/>
                <w:color w:val="595959"/>
                <w:sz w:val="18"/>
                <w:szCs w:val="18"/>
              </w:rPr>
              <w:fldChar w:fldCharType="begin">
                <w:ffData>
                  <w:name w:val="Text28"/>
                  <w:enabled/>
                  <w:calcOnExit w:val="0"/>
                  <w:textInput/>
                </w:ffData>
              </w:fldChar>
            </w:r>
            <w:r w:rsidR="00100A53" w:rsidRPr="000778BE">
              <w:rPr>
                <w:rFonts w:cs="Arial"/>
                <w:color w:val="595959"/>
                <w:sz w:val="18"/>
                <w:szCs w:val="18"/>
              </w:rPr>
              <w:instrText xml:space="preserve"> FORMTEXT </w:instrText>
            </w:r>
            <w:r w:rsidRPr="000778BE">
              <w:rPr>
                <w:rFonts w:cs="Arial"/>
                <w:color w:val="595959"/>
                <w:sz w:val="18"/>
                <w:szCs w:val="18"/>
              </w:rPr>
            </w:r>
            <w:r w:rsidRPr="000778BE">
              <w:rPr>
                <w:rFonts w:cs="Arial"/>
                <w:color w:val="595959"/>
                <w:sz w:val="18"/>
                <w:szCs w:val="18"/>
              </w:rPr>
              <w:fldChar w:fldCharType="separate"/>
            </w:r>
            <w:r w:rsidR="001B3AD0">
              <w:rPr>
                <w:rFonts w:cs="Arial"/>
                <w:color w:val="595959"/>
                <w:sz w:val="18"/>
                <w:szCs w:val="18"/>
              </w:rPr>
              <w:t> </w:t>
            </w:r>
            <w:r w:rsidR="001B3AD0">
              <w:rPr>
                <w:rFonts w:cs="Arial"/>
                <w:color w:val="595959"/>
                <w:sz w:val="18"/>
                <w:szCs w:val="18"/>
              </w:rPr>
              <w:t> </w:t>
            </w:r>
            <w:r w:rsidR="001B3AD0">
              <w:rPr>
                <w:rFonts w:cs="Arial"/>
                <w:color w:val="595959"/>
                <w:sz w:val="18"/>
                <w:szCs w:val="18"/>
              </w:rPr>
              <w:t> </w:t>
            </w:r>
            <w:r w:rsidR="001B3AD0">
              <w:rPr>
                <w:rFonts w:cs="Arial"/>
                <w:color w:val="595959"/>
                <w:sz w:val="18"/>
                <w:szCs w:val="18"/>
              </w:rPr>
              <w:t> </w:t>
            </w:r>
            <w:r w:rsidR="001B3AD0">
              <w:rPr>
                <w:rFonts w:cs="Arial"/>
                <w:color w:val="595959"/>
                <w:sz w:val="18"/>
                <w:szCs w:val="18"/>
              </w:rPr>
              <w:t> </w:t>
            </w:r>
            <w:r w:rsidRPr="000778BE">
              <w:rPr>
                <w:rFonts w:cs="Arial"/>
                <w:color w:val="595959"/>
                <w:sz w:val="18"/>
                <w:szCs w:val="18"/>
              </w:rPr>
              <w:fldChar w:fldCharType="end"/>
            </w:r>
          </w:p>
        </w:tc>
        <w:bookmarkStart w:id="31" w:name="Check22"/>
        <w:tc>
          <w:tcPr>
            <w:tcW w:w="1518" w:type="dxa"/>
            <w:tcBorders>
              <w:top w:val="single" w:sz="4" w:space="0" w:color="595959" w:themeColor="text1" w:themeTint="A6"/>
              <w:bottom w:val="single" w:sz="4" w:space="0" w:color="595959" w:themeColor="text1" w:themeTint="A6"/>
            </w:tcBorders>
            <w:vAlign w:val="center"/>
          </w:tcPr>
          <w:p w:rsidR="00100A53" w:rsidRPr="000778BE" w:rsidRDefault="00F55EED" w:rsidP="000778BE">
            <w:pPr>
              <w:spacing w:before="120" w:after="120"/>
              <w:jc w:val="center"/>
              <w:rPr>
                <w:rFonts w:cs="Arial"/>
                <w:color w:val="595959"/>
                <w:sz w:val="18"/>
                <w:szCs w:val="18"/>
              </w:rPr>
            </w:pPr>
            <w:r w:rsidRPr="000778BE">
              <w:rPr>
                <w:rFonts w:cs="Arial"/>
                <w:color w:val="595959"/>
                <w:sz w:val="18"/>
                <w:szCs w:val="18"/>
              </w:rPr>
              <w:fldChar w:fldCharType="begin">
                <w:ffData>
                  <w:name w:val="Check22"/>
                  <w:enabled/>
                  <w:calcOnExit w:val="0"/>
                  <w:checkBox>
                    <w:sizeAuto/>
                    <w:default w:val="0"/>
                  </w:checkBox>
                </w:ffData>
              </w:fldChar>
            </w:r>
            <w:r w:rsidR="00100A53" w:rsidRPr="000778BE">
              <w:rPr>
                <w:rFonts w:cs="Arial"/>
                <w:color w:val="595959"/>
                <w:sz w:val="18"/>
                <w:szCs w:val="18"/>
              </w:rPr>
              <w:instrText xml:space="preserve"> FORMCHECKBOX </w:instrText>
            </w:r>
            <w:r w:rsidR="00D81502">
              <w:rPr>
                <w:rFonts w:cs="Arial"/>
                <w:color w:val="595959"/>
                <w:sz w:val="18"/>
                <w:szCs w:val="18"/>
              </w:rPr>
            </w:r>
            <w:r w:rsidR="00D81502">
              <w:rPr>
                <w:rFonts w:cs="Arial"/>
                <w:color w:val="595959"/>
                <w:sz w:val="18"/>
                <w:szCs w:val="18"/>
              </w:rPr>
              <w:fldChar w:fldCharType="separate"/>
            </w:r>
            <w:r w:rsidRPr="000778BE">
              <w:rPr>
                <w:rFonts w:cs="Arial"/>
                <w:color w:val="595959"/>
                <w:sz w:val="18"/>
                <w:szCs w:val="18"/>
              </w:rPr>
              <w:fldChar w:fldCharType="end"/>
            </w:r>
            <w:bookmarkEnd w:id="31"/>
          </w:p>
        </w:tc>
        <w:bookmarkStart w:id="32" w:name="Check18"/>
        <w:tc>
          <w:tcPr>
            <w:tcW w:w="1518" w:type="dxa"/>
            <w:tcBorders>
              <w:top w:val="single" w:sz="4" w:space="0" w:color="595959" w:themeColor="text1" w:themeTint="A6"/>
              <w:bottom w:val="single" w:sz="4" w:space="0" w:color="595959" w:themeColor="text1" w:themeTint="A6"/>
            </w:tcBorders>
            <w:vAlign w:val="center"/>
          </w:tcPr>
          <w:p w:rsidR="00100A53" w:rsidRPr="000778BE" w:rsidRDefault="00F55EED" w:rsidP="000778BE">
            <w:pPr>
              <w:spacing w:before="120" w:after="120"/>
              <w:jc w:val="center"/>
              <w:rPr>
                <w:rFonts w:cs="Arial"/>
                <w:color w:val="595959"/>
                <w:sz w:val="18"/>
                <w:szCs w:val="18"/>
              </w:rPr>
            </w:pPr>
            <w:r w:rsidRPr="000778BE">
              <w:rPr>
                <w:rFonts w:cs="Arial"/>
                <w:color w:val="595959"/>
                <w:sz w:val="18"/>
                <w:szCs w:val="18"/>
              </w:rPr>
              <w:fldChar w:fldCharType="begin">
                <w:ffData>
                  <w:name w:val="Check18"/>
                  <w:enabled/>
                  <w:calcOnExit w:val="0"/>
                  <w:checkBox>
                    <w:sizeAuto/>
                    <w:default w:val="0"/>
                  </w:checkBox>
                </w:ffData>
              </w:fldChar>
            </w:r>
            <w:r w:rsidR="00100A53" w:rsidRPr="000778BE">
              <w:rPr>
                <w:rFonts w:cs="Arial"/>
                <w:color w:val="595959"/>
                <w:sz w:val="18"/>
                <w:szCs w:val="18"/>
              </w:rPr>
              <w:instrText xml:space="preserve"> FORMCHECKBOX </w:instrText>
            </w:r>
            <w:r w:rsidR="00D81502">
              <w:rPr>
                <w:rFonts w:cs="Arial"/>
                <w:color w:val="595959"/>
                <w:sz w:val="18"/>
                <w:szCs w:val="18"/>
              </w:rPr>
            </w:r>
            <w:r w:rsidR="00D81502">
              <w:rPr>
                <w:rFonts w:cs="Arial"/>
                <w:color w:val="595959"/>
                <w:sz w:val="18"/>
                <w:szCs w:val="18"/>
              </w:rPr>
              <w:fldChar w:fldCharType="separate"/>
            </w:r>
            <w:r w:rsidRPr="000778BE">
              <w:rPr>
                <w:rFonts w:cs="Arial"/>
                <w:color w:val="595959"/>
                <w:sz w:val="18"/>
                <w:szCs w:val="18"/>
              </w:rPr>
              <w:fldChar w:fldCharType="end"/>
            </w:r>
            <w:bookmarkEnd w:id="32"/>
          </w:p>
        </w:tc>
        <w:tc>
          <w:tcPr>
            <w:tcW w:w="1518" w:type="dxa"/>
            <w:tcBorders>
              <w:top w:val="single" w:sz="4" w:space="0" w:color="595959" w:themeColor="text1" w:themeTint="A6"/>
              <w:bottom w:val="single" w:sz="4" w:space="0" w:color="595959" w:themeColor="text1" w:themeTint="A6"/>
            </w:tcBorders>
            <w:vAlign w:val="center"/>
          </w:tcPr>
          <w:p w:rsidR="00100A53" w:rsidRPr="000778BE" w:rsidRDefault="00F55EED" w:rsidP="000778BE">
            <w:pPr>
              <w:spacing w:before="120" w:after="120"/>
              <w:jc w:val="center"/>
              <w:rPr>
                <w:rFonts w:cs="Arial"/>
                <w:sz w:val="18"/>
                <w:szCs w:val="18"/>
              </w:rPr>
            </w:pPr>
            <w:r w:rsidRPr="000778BE">
              <w:rPr>
                <w:rFonts w:cs="Arial"/>
                <w:color w:val="595959"/>
                <w:sz w:val="18"/>
                <w:szCs w:val="18"/>
              </w:rPr>
              <w:fldChar w:fldCharType="begin">
                <w:ffData>
                  <w:name w:val="Text28"/>
                  <w:enabled/>
                  <w:calcOnExit w:val="0"/>
                  <w:textInput/>
                </w:ffData>
              </w:fldChar>
            </w:r>
            <w:r w:rsidR="00100A53" w:rsidRPr="000778BE">
              <w:rPr>
                <w:rFonts w:cs="Arial"/>
                <w:color w:val="595959"/>
                <w:sz w:val="18"/>
                <w:szCs w:val="18"/>
              </w:rPr>
              <w:instrText xml:space="preserve"> FORMTEXT </w:instrText>
            </w:r>
            <w:r w:rsidRPr="000778BE">
              <w:rPr>
                <w:rFonts w:cs="Arial"/>
                <w:color w:val="595959"/>
                <w:sz w:val="18"/>
                <w:szCs w:val="18"/>
              </w:rPr>
            </w:r>
            <w:r w:rsidRPr="000778BE">
              <w:rPr>
                <w:rFonts w:cs="Arial"/>
                <w:color w:val="595959"/>
                <w:sz w:val="18"/>
                <w:szCs w:val="18"/>
              </w:rPr>
              <w:fldChar w:fldCharType="separate"/>
            </w:r>
            <w:r w:rsidR="00100A53" w:rsidRPr="000778BE">
              <w:rPr>
                <w:rFonts w:cs="Arial"/>
                <w:noProof/>
                <w:color w:val="595959"/>
                <w:sz w:val="18"/>
                <w:szCs w:val="18"/>
              </w:rPr>
              <w:t> </w:t>
            </w:r>
            <w:r w:rsidR="00100A53" w:rsidRPr="000778BE">
              <w:rPr>
                <w:rFonts w:cs="Arial"/>
                <w:noProof/>
                <w:color w:val="595959"/>
                <w:sz w:val="18"/>
                <w:szCs w:val="18"/>
              </w:rPr>
              <w:t> </w:t>
            </w:r>
            <w:r w:rsidR="00100A53" w:rsidRPr="000778BE">
              <w:rPr>
                <w:rFonts w:cs="Arial"/>
                <w:noProof/>
                <w:color w:val="595959"/>
                <w:sz w:val="18"/>
                <w:szCs w:val="18"/>
              </w:rPr>
              <w:t> </w:t>
            </w:r>
            <w:r w:rsidR="00100A53" w:rsidRPr="000778BE">
              <w:rPr>
                <w:rFonts w:cs="Arial"/>
                <w:noProof/>
                <w:color w:val="595959"/>
                <w:sz w:val="18"/>
                <w:szCs w:val="18"/>
              </w:rPr>
              <w:t> </w:t>
            </w:r>
            <w:r w:rsidR="00100A53" w:rsidRPr="000778BE">
              <w:rPr>
                <w:rFonts w:cs="Arial"/>
                <w:noProof/>
                <w:color w:val="595959"/>
                <w:sz w:val="18"/>
                <w:szCs w:val="18"/>
              </w:rPr>
              <w:t> </w:t>
            </w:r>
            <w:r w:rsidRPr="000778BE">
              <w:rPr>
                <w:rFonts w:cs="Arial"/>
                <w:color w:val="595959"/>
                <w:sz w:val="18"/>
                <w:szCs w:val="18"/>
              </w:rPr>
              <w:fldChar w:fldCharType="end"/>
            </w:r>
          </w:p>
        </w:tc>
      </w:tr>
      <w:tr w:rsidR="000778BE" w:rsidRPr="000778BE" w:rsidTr="000778BE">
        <w:trPr>
          <w:cantSplit/>
          <w:trHeight w:hRule="exact" w:val="576"/>
        </w:trPr>
        <w:tc>
          <w:tcPr>
            <w:tcW w:w="1518" w:type="dxa"/>
            <w:tcBorders>
              <w:top w:val="single" w:sz="4" w:space="0" w:color="595959" w:themeColor="text1" w:themeTint="A6"/>
              <w:bottom w:val="single" w:sz="4" w:space="0" w:color="595959" w:themeColor="text1" w:themeTint="A6"/>
            </w:tcBorders>
            <w:vAlign w:val="center"/>
          </w:tcPr>
          <w:p w:rsidR="00100A53" w:rsidRPr="000778BE" w:rsidRDefault="00F55EED" w:rsidP="000778BE">
            <w:pPr>
              <w:spacing w:before="120" w:after="120"/>
              <w:jc w:val="center"/>
              <w:rPr>
                <w:rFonts w:cs="Arial"/>
                <w:sz w:val="18"/>
                <w:szCs w:val="18"/>
              </w:rPr>
            </w:pPr>
            <w:r w:rsidRPr="000778BE">
              <w:rPr>
                <w:rFonts w:cs="Arial"/>
                <w:color w:val="595959"/>
                <w:sz w:val="18"/>
                <w:szCs w:val="18"/>
              </w:rPr>
              <w:fldChar w:fldCharType="begin">
                <w:ffData>
                  <w:name w:val=""/>
                  <w:enabled/>
                  <w:calcOnExit w:val="0"/>
                  <w:textInput/>
                </w:ffData>
              </w:fldChar>
            </w:r>
            <w:r w:rsidR="00100A53" w:rsidRPr="000778BE">
              <w:rPr>
                <w:rFonts w:cs="Arial"/>
                <w:color w:val="595959"/>
                <w:sz w:val="18"/>
                <w:szCs w:val="18"/>
              </w:rPr>
              <w:instrText xml:space="preserve"> FORMTEXT </w:instrText>
            </w:r>
            <w:r w:rsidRPr="000778BE">
              <w:rPr>
                <w:rFonts w:cs="Arial"/>
                <w:color w:val="595959"/>
                <w:sz w:val="18"/>
                <w:szCs w:val="18"/>
              </w:rPr>
            </w:r>
            <w:r w:rsidRPr="000778BE">
              <w:rPr>
                <w:rFonts w:cs="Arial"/>
                <w:color w:val="595959"/>
                <w:sz w:val="18"/>
                <w:szCs w:val="18"/>
              </w:rPr>
              <w:fldChar w:fldCharType="separate"/>
            </w:r>
            <w:r w:rsidR="00100A53" w:rsidRPr="000778BE">
              <w:rPr>
                <w:rFonts w:cs="Arial"/>
                <w:noProof/>
                <w:color w:val="595959"/>
                <w:sz w:val="18"/>
                <w:szCs w:val="18"/>
              </w:rPr>
              <w:t> </w:t>
            </w:r>
            <w:r w:rsidR="00100A53" w:rsidRPr="000778BE">
              <w:rPr>
                <w:rFonts w:cs="Arial"/>
                <w:noProof/>
                <w:color w:val="595959"/>
                <w:sz w:val="18"/>
                <w:szCs w:val="18"/>
              </w:rPr>
              <w:t> </w:t>
            </w:r>
            <w:r w:rsidR="00100A53" w:rsidRPr="000778BE">
              <w:rPr>
                <w:rFonts w:cs="Arial"/>
                <w:noProof/>
                <w:color w:val="595959"/>
                <w:sz w:val="18"/>
                <w:szCs w:val="18"/>
              </w:rPr>
              <w:t> </w:t>
            </w:r>
            <w:r w:rsidR="00100A53" w:rsidRPr="000778BE">
              <w:rPr>
                <w:rFonts w:cs="Arial"/>
                <w:noProof/>
                <w:color w:val="595959"/>
                <w:sz w:val="18"/>
                <w:szCs w:val="18"/>
              </w:rPr>
              <w:t> </w:t>
            </w:r>
            <w:r w:rsidR="00100A53" w:rsidRPr="000778BE">
              <w:rPr>
                <w:rFonts w:cs="Arial"/>
                <w:noProof/>
                <w:color w:val="595959"/>
                <w:sz w:val="18"/>
                <w:szCs w:val="18"/>
              </w:rPr>
              <w:t> </w:t>
            </w:r>
            <w:r w:rsidRPr="000778BE">
              <w:rPr>
                <w:rFonts w:cs="Arial"/>
                <w:color w:val="595959"/>
                <w:sz w:val="18"/>
                <w:szCs w:val="18"/>
              </w:rPr>
              <w:fldChar w:fldCharType="end"/>
            </w:r>
          </w:p>
        </w:tc>
        <w:tc>
          <w:tcPr>
            <w:tcW w:w="1518" w:type="dxa"/>
            <w:tcBorders>
              <w:top w:val="single" w:sz="4" w:space="0" w:color="595959" w:themeColor="text1" w:themeTint="A6"/>
              <w:bottom w:val="single" w:sz="4" w:space="0" w:color="595959" w:themeColor="text1" w:themeTint="A6"/>
            </w:tcBorders>
            <w:vAlign w:val="center"/>
          </w:tcPr>
          <w:p w:rsidR="00100A53" w:rsidRPr="000778BE" w:rsidRDefault="00F55EED" w:rsidP="00393E33">
            <w:pPr>
              <w:spacing w:before="120" w:after="120"/>
              <w:jc w:val="center"/>
              <w:rPr>
                <w:rFonts w:cs="Arial"/>
                <w:color w:val="595959"/>
                <w:sz w:val="18"/>
                <w:szCs w:val="18"/>
              </w:rPr>
            </w:pPr>
            <w:r w:rsidRPr="000778BE">
              <w:rPr>
                <w:rFonts w:cs="Arial"/>
                <w:color w:val="595959"/>
                <w:sz w:val="18"/>
                <w:szCs w:val="18"/>
              </w:rPr>
              <w:fldChar w:fldCharType="begin">
                <w:ffData>
                  <w:name w:val="Text28"/>
                  <w:enabled/>
                  <w:calcOnExit w:val="0"/>
                  <w:textInput/>
                </w:ffData>
              </w:fldChar>
            </w:r>
            <w:r w:rsidR="00100A53" w:rsidRPr="000778BE">
              <w:rPr>
                <w:rFonts w:cs="Arial"/>
                <w:color w:val="595959"/>
                <w:sz w:val="18"/>
                <w:szCs w:val="18"/>
              </w:rPr>
              <w:instrText xml:space="preserve"> FORMTEXT </w:instrText>
            </w:r>
            <w:r w:rsidRPr="000778BE">
              <w:rPr>
                <w:rFonts w:cs="Arial"/>
                <w:color w:val="595959"/>
                <w:sz w:val="18"/>
                <w:szCs w:val="18"/>
              </w:rPr>
            </w:r>
            <w:r w:rsidRPr="000778BE">
              <w:rPr>
                <w:rFonts w:cs="Arial"/>
                <w:color w:val="595959"/>
                <w:sz w:val="18"/>
                <w:szCs w:val="18"/>
              </w:rPr>
              <w:fldChar w:fldCharType="separate"/>
            </w:r>
            <w:r w:rsidR="00393E33">
              <w:rPr>
                <w:rFonts w:cs="Arial"/>
                <w:color w:val="595959"/>
                <w:sz w:val="18"/>
                <w:szCs w:val="18"/>
              </w:rPr>
              <w:t> </w:t>
            </w:r>
            <w:r w:rsidR="00393E33">
              <w:rPr>
                <w:rFonts w:cs="Arial"/>
                <w:color w:val="595959"/>
                <w:sz w:val="18"/>
                <w:szCs w:val="18"/>
              </w:rPr>
              <w:t> </w:t>
            </w:r>
            <w:r w:rsidR="00393E33">
              <w:rPr>
                <w:rFonts w:cs="Arial"/>
                <w:color w:val="595959"/>
                <w:sz w:val="18"/>
                <w:szCs w:val="18"/>
              </w:rPr>
              <w:t> </w:t>
            </w:r>
            <w:r w:rsidR="00393E33">
              <w:rPr>
                <w:rFonts w:cs="Arial"/>
                <w:color w:val="595959"/>
                <w:sz w:val="18"/>
                <w:szCs w:val="18"/>
              </w:rPr>
              <w:t> </w:t>
            </w:r>
            <w:r w:rsidR="00393E33">
              <w:rPr>
                <w:rFonts w:cs="Arial"/>
                <w:color w:val="595959"/>
                <w:sz w:val="18"/>
                <w:szCs w:val="18"/>
              </w:rPr>
              <w:t> </w:t>
            </w:r>
            <w:r w:rsidRPr="000778BE">
              <w:rPr>
                <w:rFonts w:cs="Arial"/>
                <w:color w:val="595959"/>
                <w:sz w:val="18"/>
                <w:szCs w:val="18"/>
              </w:rPr>
              <w:fldChar w:fldCharType="end"/>
            </w:r>
          </w:p>
        </w:tc>
        <w:tc>
          <w:tcPr>
            <w:tcW w:w="1518" w:type="dxa"/>
            <w:tcBorders>
              <w:top w:val="single" w:sz="4" w:space="0" w:color="595959" w:themeColor="text1" w:themeTint="A6"/>
              <w:bottom w:val="single" w:sz="4" w:space="0" w:color="595959" w:themeColor="text1" w:themeTint="A6"/>
            </w:tcBorders>
            <w:vAlign w:val="center"/>
          </w:tcPr>
          <w:p w:rsidR="00100A53" w:rsidRPr="000778BE" w:rsidRDefault="00F55EED" w:rsidP="00393E33">
            <w:pPr>
              <w:spacing w:before="120" w:after="120"/>
              <w:jc w:val="center"/>
              <w:rPr>
                <w:rFonts w:cs="Arial"/>
                <w:color w:val="595959"/>
                <w:sz w:val="18"/>
                <w:szCs w:val="18"/>
              </w:rPr>
            </w:pPr>
            <w:r w:rsidRPr="000778BE">
              <w:rPr>
                <w:rFonts w:cs="Arial"/>
                <w:color w:val="595959"/>
                <w:sz w:val="18"/>
                <w:szCs w:val="18"/>
              </w:rPr>
              <w:fldChar w:fldCharType="begin">
                <w:ffData>
                  <w:name w:val="Text28"/>
                  <w:enabled/>
                  <w:calcOnExit w:val="0"/>
                  <w:textInput/>
                </w:ffData>
              </w:fldChar>
            </w:r>
            <w:r w:rsidR="00100A53" w:rsidRPr="000778BE">
              <w:rPr>
                <w:rFonts w:cs="Arial"/>
                <w:color w:val="595959"/>
                <w:sz w:val="18"/>
                <w:szCs w:val="18"/>
              </w:rPr>
              <w:instrText xml:space="preserve"> FORMTEXT </w:instrText>
            </w:r>
            <w:r w:rsidRPr="000778BE">
              <w:rPr>
                <w:rFonts w:cs="Arial"/>
                <w:color w:val="595959"/>
                <w:sz w:val="18"/>
                <w:szCs w:val="18"/>
              </w:rPr>
            </w:r>
            <w:r w:rsidRPr="000778BE">
              <w:rPr>
                <w:rFonts w:cs="Arial"/>
                <w:color w:val="595959"/>
                <w:sz w:val="18"/>
                <w:szCs w:val="18"/>
              </w:rPr>
              <w:fldChar w:fldCharType="separate"/>
            </w:r>
            <w:r w:rsidR="00393E33">
              <w:rPr>
                <w:rFonts w:cs="Arial"/>
                <w:color w:val="595959"/>
                <w:sz w:val="18"/>
                <w:szCs w:val="18"/>
              </w:rPr>
              <w:t> </w:t>
            </w:r>
            <w:r w:rsidR="00393E33">
              <w:rPr>
                <w:rFonts w:cs="Arial"/>
                <w:color w:val="595959"/>
                <w:sz w:val="18"/>
                <w:szCs w:val="18"/>
              </w:rPr>
              <w:t> </w:t>
            </w:r>
            <w:r w:rsidR="00393E33">
              <w:rPr>
                <w:rFonts w:cs="Arial"/>
                <w:color w:val="595959"/>
                <w:sz w:val="18"/>
                <w:szCs w:val="18"/>
              </w:rPr>
              <w:t> </w:t>
            </w:r>
            <w:r w:rsidR="00393E33">
              <w:rPr>
                <w:rFonts w:cs="Arial"/>
                <w:color w:val="595959"/>
                <w:sz w:val="18"/>
                <w:szCs w:val="18"/>
              </w:rPr>
              <w:t> </w:t>
            </w:r>
            <w:r w:rsidR="00393E33">
              <w:rPr>
                <w:rFonts w:cs="Arial"/>
                <w:color w:val="595959"/>
                <w:sz w:val="18"/>
                <w:szCs w:val="18"/>
              </w:rPr>
              <w:t> </w:t>
            </w:r>
            <w:r w:rsidRPr="000778BE">
              <w:rPr>
                <w:rFonts w:cs="Arial"/>
                <w:color w:val="595959"/>
                <w:sz w:val="18"/>
                <w:szCs w:val="18"/>
              </w:rPr>
              <w:fldChar w:fldCharType="end"/>
            </w:r>
          </w:p>
        </w:tc>
        <w:bookmarkStart w:id="33" w:name="Check23"/>
        <w:tc>
          <w:tcPr>
            <w:tcW w:w="1518" w:type="dxa"/>
            <w:tcBorders>
              <w:top w:val="single" w:sz="4" w:space="0" w:color="595959" w:themeColor="text1" w:themeTint="A6"/>
              <w:bottom w:val="single" w:sz="4" w:space="0" w:color="595959" w:themeColor="text1" w:themeTint="A6"/>
            </w:tcBorders>
            <w:vAlign w:val="center"/>
          </w:tcPr>
          <w:p w:rsidR="00100A53" w:rsidRPr="000778BE" w:rsidRDefault="00F55EED" w:rsidP="000778BE">
            <w:pPr>
              <w:spacing w:before="120" w:after="120"/>
              <w:jc w:val="center"/>
              <w:rPr>
                <w:rFonts w:cs="Arial"/>
                <w:color w:val="595959"/>
                <w:sz w:val="18"/>
                <w:szCs w:val="18"/>
              </w:rPr>
            </w:pPr>
            <w:r w:rsidRPr="000778BE">
              <w:rPr>
                <w:rFonts w:cs="Arial"/>
                <w:color w:val="595959"/>
                <w:sz w:val="18"/>
                <w:szCs w:val="18"/>
              </w:rPr>
              <w:fldChar w:fldCharType="begin">
                <w:ffData>
                  <w:name w:val="Check23"/>
                  <w:enabled/>
                  <w:calcOnExit w:val="0"/>
                  <w:checkBox>
                    <w:sizeAuto/>
                    <w:default w:val="0"/>
                  </w:checkBox>
                </w:ffData>
              </w:fldChar>
            </w:r>
            <w:r w:rsidR="00100A53" w:rsidRPr="000778BE">
              <w:rPr>
                <w:rFonts w:cs="Arial"/>
                <w:color w:val="595959"/>
                <w:sz w:val="18"/>
                <w:szCs w:val="18"/>
              </w:rPr>
              <w:instrText xml:space="preserve"> FORMCHECKBOX </w:instrText>
            </w:r>
            <w:r w:rsidR="00D81502">
              <w:rPr>
                <w:rFonts w:cs="Arial"/>
                <w:color w:val="595959"/>
                <w:sz w:val="18"/>
                <w:szCs w:val="18"/>
              </w:rPr>
            </w:r>
            <w:r w:rsidR="00D81502">
              <w:rPr>
                <w:rFonts w:cs="Arial"/>
                <w:color w:val="595959"/>
                <w:sz w:val="18"/>
                <w:szCs w:val="18"/>
              </w:rPr>
              <w:fldChar w:fldCharType="separate"/>
            </w:r>
            <w:r w:rsidRPr="000778BE">
              <w:rPr>
                <w:rFonts w:cs="Arial"/>
                <w:color w:val="595959"/>
                <w:sz w:val="18"/>
                <w:szCs w:val="18"/>
              </w:rPr>
              <w:fldChar w:fldCharType="end"/>
            </w:r>
            <w:bookmarkEnd w:id="33"/>
          </w:p>
        </w:tc>
        <w:bookmarkStart w:id="34" w:name="Check19"/>
        <w:tc>
          <w:tcPr>
            <w:tcW w:w="1518" w:type="dxa"/>
            <w:tcBorders>
              <w:top w:val="single" w:sz="4" w:space="0" w:color="595959" w:themeColor="text1" w:themeTint="A6"/>
              <w:bottom w:val="single" w:sz="4" w:space="0" w:color="595959" w:themeColor="text1" w:themeTint="A6"/>
            </w:tcBorders>
            <w:vAlign w:val="center"/>
          </w:tcPr>
          <w:p w:rsidR="00100A53" w:rsidRPr="000778BE" w:rsidRDefault="00F55EED" w:rsidP="000778BE">
            <w:pPr>
              <w:spacing w:before="120" w:after="120"/>
              <w:jc w:val="center"/>
              <w:rPr>
                <w:rFonts w:cs="Arial"/>
                <w:color w:val="595959"/>
                <w:sz w:val="18"/>
                <w:szCs w:val="18"/>
              </w:rPr>
            </w:pPr>
            <w:r w:rsidRPr="000778BE">
              <w:rPr>
                <w:rFonts w:cs="Arial"/>
                <w:color w:val="595959"/>
                <w:sz w:val="18"/>
                <w:szCs w:val="18"/>
              </w:rPr>
              <w:fldChar w:fldCharType="begin">
                <w:ffData>
                  <w:name w:val="Check19"/>
                  <w:enabled/>
                  <w:calcOnExit w:val="0"/>
                  <w:checkBox>
                    <w:sizeAuto/>
                    <w:default w:val="0"/>
                  </w:checkBox>
                </w:ffData>
              </w:fldChar>
            </w:r>
            <w:r w:rsidR="00100A53" w:rsidRPr="000778BE">
              <w:rPr>
                <w:rFonts w:cs="Arial"/>
                <w:color w:val="595959"/>
                <w:sz w:val="18"/>
                <w:szCs w:val="18"/>
              </w:rPr>
              <w:instrText xml:space="preserve"> FORMCHECKBOX </w:instrText>
            </w:r>
            <w:r w:rsidR="00D81502">
              <w:rPr>
                <w:rFonts w:cs="Arial"/>
                <w:color w:val="595959"/>
                <w:sz w:val="18"/>
                <w:szCs w:val="18"/>
              </w:rPr>
            </w:r>
            <w:r w:rsidR="00D81502">
              <w:rPr>
                <w:rFonts w:cs="Arial"/>
                <w:color w:val="595959"/>
                <w:sz w:val="18"/>
                <w:szCs w:val="18"/>
              </w:rPr>
              <w:fldChar w:fldCharType="separate"/>
            </w:r>
            <w:r w:rsidRPr="000778BE">
              <w:rPr>
                <w:rFonts w:cs="Arial"/>
                <w:color w:val="595959"/>
                <w:sz w:val="18"/>
                <w:szCs w:val="18"/>
              </w:rPr>
              <w:fldChar w:fldCharType="end"/>
            </w:r>
            <w:bookmarkEnd w:id="34"/>
          </w:p>
        </w:tc>
        <w:tc>
          <w:tcPr>
            <w:tcW w:w="1518" w:type="dxa"/>
            <w:tcBorders>
              <w:top w:val="single" w:sz="4" w:space="0" w:color="595959" w:themeColor="text1" w:themeTint="A6"/>
              <w:bottom w:val="single" w:sz="4" w:space="0" w:color="595959" w:themeColor="text1" w:themeTint="A6"/>
            </w:tcBorders>
            <w:vAlign w:val="center"/>
          </w:tcPr>
          <w:p w:rsidR="00100A53" w:rsidRPr="000778BE" w:rsidRDefault="00F55EED" w:rsidP="000778BE">
            <w:pPr>
              <w:spacing w:before="120" w:after="120"/>
              <w:jc w:val="center"/>
              <w:rPr>
                <w:rFonts w:cs="Arial"/>
                <w:sz w:val="18"/>
                <w:szCs w:val="18"/>
              </w:rPr>
            </w:pPr>
            <w:r w:rsidRPr="000778BE">
              <w:rPr>
                <w:rFonts w:cs="Arial"/>
                <w:color w:val="595959"/>
                <w:sz w:val="18"/>
                <w:szCs w:val="18"/>
              </w:rPr>
              <w:fldChar w:fldCharType="begin">
                <w:ffData>
                  <w:name w:val="Text28"/>
                  <w:enabled/>
                  <w:calcOnExit w:val="0"/>
                  <w:textInput/>
                </w:ffData>
              </w:fldChar>
            </w:r>
            <w:r w:rsidR="00100A53" w:rsidRPr="000778BE">
              <w:rPr>
                <w:rFonts w:cs="Arial"/>
                <w:color w:val="595959"/>
                <w:sz w:val="18"/>
                <w:szCs w:val="18"/>
              </w:rPr>
              <w:instrText xml:space="preserve"> FORMTEXT </w:instrText>
            </w:r>
            <w:r w:rsidRPr="000778BE">
              <w:rPr>
                <w:rFonts w:cs="Arial"/>
                <w:color w:val="595959"/>
                <w:sz w:val="18"/>
                <w:szCs w:val="18"/>
              </w:rPr>
            </w:r>
            <w:r w:rsidRPr="000778BE">
              <w:rPr>
                <w:rFonts w:cs="Arial"/>
                <w:color w:val="595959"/>
                <w:sz w:val="18"/>
                <w:szCs w:val="18"/>
              </w:rPr>
              <w:fldChar w:fldCharType="separate"/>
            </w:r>
            <w:r w:rsidR="00100A53" w:rsidRPr="000778BE">
              <w:rPr>
                <w:rFonts w:cs="Arial"/>
                <w:noProof/>
                <w:color w:val="595959"/>
                <w:sz w:val="18"/>
                <w:szCs w:val="18"/>
              </w:rPr>
              <w:t> </w:t>
            </w:r>
            <w:r w:rsidR="00100A53" w:rsidRPr="000778BE">
              <w:rPr>
                <w:rFonts w:cs="Arial"/>
                <w:noProof/>
                <w:color w:val="595959"/>
                <w:sz w:val="18"/>
                <w:szCs w:val="18"/>
              </w:rPr>
              <w:t> </w:t>
            </w:r>
            <w:r w:rsidR="00100A53" w:rsidRPr="000778BE">
              <w:rPr>
                <w:rFonts w:cs="Arial"/>
                <w:noProof/>
                <w:color w:val="595959"/>
                <w:sz w:val="18"/>
                <w:szCs w:val="18"/>
              </w:rPr>
              <w:t> </w:t>
            </w:r>
            <w:r w:rsidR="00100A53" w:rsidRPr="000778BE">
              <w:rPr>
                <w:rFonts w:cs="Arial"/>
                <w:noProof/>
                <w:color w:val="595959"/>
                <w:sz w:val="18"/>
                <w:szCs w:val="18"/>
              </w:rPr>
              <w:t> </w:t>
            </w:r>
            <w:r w:rsidR="00100A53" w:rsidRPr="000778BE">
              <w:rPr>
                <w:rFonts w:cs="Arial"/>
                <w:noProof/>
                <w:color w:val="595959"/>
                <w:sz w:val="18"/>
                <w:szCs w:val="18"/>
              </w:rPr>
              <w:t> </w:t>
            </w:r>
            <w:r w:rsidRPr="000778BE">
              <w:rPr>
                <w:rFonts w:cs="Arial"/>
                <w:color w:val="595959"/>
                <w:sz w:val="18"/>
                <w:szCs w:val="18"/>
              </w:rPr>
              <w:fldChar w:fldCharType="end"/>
            </w:r>
          </w:p>
        </w:tc>
      </w:tr>
      <w:tr w:rsidR="000778BE" w:rsidRPr="000778BE" w:rsidTr="000778BE">
        <w:trPr>
          <w:cantSplit/>
          <w:trHeight w:hRule="exact" w:val="576"/>
        </w:trPr>
        <w:tc>
          <w:tcPr>
            <w:tcW w:w="1518" w:type="dxa"/>
            <w:tcBorders>
              <w:top w:val="single" w:sz="4" w:space="0" w:color="595959" w:themeColor="text1" w:themeTint="A6"/>
              <w:bottom w:val="single" w:sz="4" w:space="0" w:color="595959" w:themeColor="text1" w:themeTint="A6"/>
            </w:tcBorders>
            <w:vAlign w:val="center"/>
          </w:tcPr>
          <w:p w:rsidR="00100A53" w:rsidRPr="000778BE" w:rsidRDefault="00F55EED" w:rsidP="000778BE">
            <w:pPr>
              <w:spacing w:before="120" w:after="120"/>
              <w:jc w:val="center"/>
              <w:rPr>
                <w:rFonts w:cs="Arial"/>
                <w:sz w:val="18"/>
                <w:szCs w:val="18"/>
              </w:rPr>
            </w:pPr>
            <w:r w:rsidRPr="000778BE">
              <w:rPr>
                <w:rFonts w:cs="Arial"/>
                <w:color w:val="595959"/>
                <w:sz w:val="18"/>
                <w:szCs w:val="18"/>
              </w:rPr>
              <w:fldChar w:fldCharType="begin">
                <w:ffData>
                  <w:name w:val=""/>
                  <w:enabled/>
                  <w:calcOnExit w:val="0"/>
                  <w:textInput/>
                </w:ffData>
              </w:fldChar>
            </w:r>
            <w:r w:rsidR="00100A53" w:rsidRPr="000778BE">
              <w:rPr>
                <w:rFonts w:cs="Arial"/>
                <w:color w:val="595959"/>
                <w:sz w:val="18"/>
                <w:szCs w:val="18"/>
              </w:rPr>
              <w:instrText xml:space="preserve"> FORMTEXT </w:instrText>
            </w:r>
            <w:r w:rsidRPr="000778BE">
              <w:rPr>
                <w:rFonts w:cs="Arial"/>
                <w:color w:val="595959"/>
                <w:sz w:val="18"/>
                <w:szCs w:val="18"/>
              </w:rPr>
            </w:r>
            <w:r w:rsidRPr="000778BE">
              <w:rPr>
                <w:rFonts w:cs="Arial"/>
                <w:color w:val="595959"/>
                <w:sz w:val="18"/>
                <w:szCs w:val="18"/>
              </w:rPr>
              <w:fldChar w:fldCharType="separate"/>
            </w:r>
            <w:r w:rsidR="00100A53" w:rsidRPr="000778BE">
              <w:rPr>
                <w:rFonts w:cs="Arial"/>
                <w:noProof/>
                <w:color w:val="595959"/>
                <w:sz w:val="18"/>
                <w:szCs w:val="18"/>
              </w:rPr>
              <w:t> </w:t>
            </w:r>
            <w:r w:rsidR="00100A53" w:rsidRPr="000778BE">
              <w:rPr>
                <w:rFonts w:cs="Arial"/>
                <w:noProof/>
                <w:color w:val="595959"/>
                <w:sz w:val="18"/>
                <w:szCs w:val="18"/>
              </w:rPr>
              <w:t> </w:t>
            </w:r>
            <w:r w:rsidR="00100A53" w:rsidRPr="000778BE">
              <w:rPr>
                <w:rFonts w:cs="Arial"/>
                <w:noProof/>
                <w:color w:val="595959"/>
                <w:sz w:val="18"/>
                <w:szCs w:val="18"/>
              </w:rPr>
              <w:t> </w:t>
            </w:r>
            <w:r w:rsidR="00100A53" w:rsidRPr="000778BE">
              <w:rPr>
                <w:rFonts w:cs="Arial"/>
                <w:noProof/>
                <w:color w:val="595959"/>
                <w:sz w:val="18"/>
                <w:szCs w:val="18"/>
              </w:rPr>
              <w:t> </w:t>
            </w:r>
            <w:r w:rsidR="00100A53" w:rsidRPr="000778BE">
              <w:rPr>
                <w:rFonts w:cs="Arial"/>
                <w:noProof/>
                <w:color w:val="595959"/>
                <w:sz w:val="18"/>
                <w:szCs w:val="18"/>
              </w:rPr>
              <w:t> </w:t>
            </w:r>
            <w:r w:rsidRPr="000778BE">
              <w:rPr>
                <w:rFonts w:cs="Arial"/>
                <w:color w:val="595959"/>
                <w:sz w:val="18"/>
                <w:szCs w:val="18"/>
              </w:rPr>
              <w:fldChar w:fldCharType="end"/>
            </w:r>
          </w:p>
        </w:tc>
        <w:tc>
          <w:tcPr>
            <w:tcW w:w="1518" w:type="dxa"/>
            <w:tcBorders>
              <w:top w:val="single" w:sz="4" w:space="0" w:color="595959" w:themeColor="text1" w:themeTint="A6"/>
              <w:bottom w:val="single" w:sz="4" w:space="0" w:color="595959" w:themeColor="text1" w:themeTint="A6"/>
            </w:tcBorders>
            <w:vAlign w:val="center"/>
          </w:tcPr>
          <w:p w:rsidR="00100A53" w:rsidRPr="000778BE" w:rsidRDefault="00F55EED" w:rsidP="000778BE">
            <w:pPr>
              <w:spacing w:before="120" w:after="120"/>
              <w:jc w:val="center"/>
              <w:rPr>
                <w:rFonts w:cs="Arial"/>
                <w:color w:val="595959"/>
                <w:sz w:val="18"/>
                <w:szCs w:val="18"/>
              </w:rPr>
            </w:pPr>
            <w:r w:rsidRPr="000778BE">
              <w:rPr>
                <w:rFonts w:cs="Arial"/>
                <w:color w:val="595959"/>
                <w:sz w:val="18"/>
                <w:szCs w:val="18"/>
              </w:rPr>
              <w:fldChar w:fldCharType="begin">
                <w:ffData>
                  <w:name w:val="Text28"/>
                  <w:enabled/>
                  <w:calcOnExit w:val="0"/>
                  <w:textInput/>
                </w:ffData>
              </w:fldChar>
            </w:r>
            <w:r w:rsidR="00100A53" w:rsidRPr="000778BE">
              <w:rPr>
                <w:rFonts w:cs="Arial"/>
                <w:color w:val="595959"/>
                <w:sz w:val="18"/>
                <w:szCs w:val="18"/>
              </w:rPr>
              <w:instrText xml:space="preserve"> FORMTEXT </w:instrText>
            </w:r>
            <w:r w:rsidRPr="000778BE">
              <w:rPr>
                <w:rFonts w:cs="Arial"/>
                <w:color w:val="595959"/>
                <w:sz w:val="18"/>
                <w:szCs w:val="18"/>
              </w:rPr>
            </w:r>
            <w:r w:rsidRPr="000778BE">
              <w:rPr>
                <w:rFonts w:cs="Arial"/>
                <w:color w:val="595959"/>
                <w:sz w:val="18"/>
                <w:szCs w:val="18"/>
              </w:rPr>
              <w:fldChar w:fldCharType="separate"/>
            </w:r>
            <w:r w:rsidR="00100A53" w:rsidRPr="000778BE">
              <w:rPr>
                <w:rFonts w:cs="Arial"/>
                <w:noProof/>
                <w:color w:val="595959"/>
                <w:sz w:val="18"/>
                <w:szCs w:val="18"/>
              </w:rPr>
              <w:t> </w:t>
            </w:r>
            <w:r w:rsidR="00100A53" w:rsidRPr="000778BE">
              <w:rPr>
                <w:rFonts w:cs="Arial"/>
                <w:noProof/>
                <w:color w:val="595959"/>
                <w:sz w:val="18"/>
                <w:szCs w:val="18"/>
              </w:rPr>
              <w:t> </w:t>
            </w:r>
            <w:r w:rsidR="00100A53" w:rsidRPr="000778BE">
              <w:rPr>
                <w:rFonts w:cs="Arial"/>
                <w:noProof/>
                <w:color w:val="595959"/>
                <w:sz w:val="18"/>
                <w:szCs w:val="18"/>
              </w:rPr>
              <w:t> </w:t>
            </w:r>
            <w:r w:rsidR="00100A53" w:rsidRPr="000778BE">
              <w:rPr>
                <w:rFonts w:cs="Arial"/>
                <w:noProof/>
                <w:color w:val="595959"/>
                <w:sz w:val="18"/>
                <w:szCs w:val="18"/>
              </w:rPr>
              <w:t> </w:t>
            </w:r>
            <w:r w:rsidR="00100A53" w:rsidRPr="000778BE">
              <w:rPr>
                <w:rFonts w:cs="Arial"/>
                <w:noProof/>
                <w:color w:val="595959"/>
                <w:sz w:val="18"/>
                <w:szCs w:val="18"/>
              </w:rPr>
              <w:t> </w:t>
            </w:r>
            <w:r w:rsidRPr="000778BE">
              <w:rPr>
                <w:rFonts w:cs="Arial"/>
                <w:color w:val="595959"/>
                <w:sz w:val="18"/>
                <w:szCs w:val="18"/>
              </w:rPr>
              <w:fldChar w:fldCharType="end"/>
            </w:r>
          </w:p>
        </w:tc>
        <w:tc>
          <w:tcPr>
            <w:tcW w:w="1518" w:type="dxa"/>
            <w:tcBorders>
              <w:top w:val="single" w:sz="4" w:space="0" w:color="595959" w:themeColor="text1" w:themeTint="A6"/>
              <w:bottom w:val="single" w:sz="4" w:space="0" w:color="595959" w:themeColor="text1" w:themeTint="A6"/>
            </w:tcBorders>
            <w:vAlign w:val="center"/>
          </w:tcPr>
          <w:p w:rsidR="00100A53" w:rsidRPr="000778BE" w:rsidRDefault="00F55EED" w:rsidP="000778BE">
            <w:pPr>
              <w:spacing w:before="120" w:after="120"/>
              <w:jc w:val="center"/>
              <w:rPr>
                <w:rFonts w:cs="Arial"/>
                <w:sz w:val="18"/>
                <w:szCs w:val="18"/>
              </w:rPr>
            </w:pPr>
            <w:r w:rsidRPr="000778BE">
              <w:rPr>
                <w:rFonts w:cs="Arial"/>
                <w:color w:val="595959"/>
                <w:sz w:val="18"/>
                <w:szCs w:val="18"/>
              </w:rPr>
              <w:fldChar w:fldCharType="begin">
                <w:ffData>
                  <w:name w:val="Text28"/>
                  <w:enabled/>
                  <w:calcOnExit w:val="0"/>
                  <w:textInput/>
                </w:ffData>
              </w:fldChar>
            </w:r>
            <w:r w:rsidR="00100A53" w:rsidRPr="000778BE">
              <w:rPr>
                <w:rFonts w:cs="Arial"/>
                <w:color w:val="595959"/>
                <w:sz w:val="18"/>
                <w:szCs w:val="18"/>
              </w:rPr>
              <w:instrText xml:space="preserve"> FORMTEXT </w:instrText>
            </w:r>
            <w:r w:rsidRPr="000778BE">
              <w:rPr>
                <w:rFonts w:cs="Arial"/>
                <w:color w:val="595959"/>
                <w:sz w:val="18"/>
                <w:szCs w:val="18"/>
              </w:rPr>
            </w:r>
            <w:r w:rsidRPr="000778BE">
              <w:rPr>
                <w:rFonts w:cs="Arial"/>
                <w:color w:val="595959"/>
                <w:sz w:val="18"/>
                <w:szCs w:val="18"/>
              </w:rPr>
              <w:fldChar w:fldCharType="separate"/>
            </w:r>
            <w:r w:rsidR="00100A53" w:rsidRPr="000778BE">
              <w:rPr>
                <w:rFonts w:cs="Arial"/>
                <w:noProof/>
                <w:color w:val="595959"/>
                <w:sz w:val="18"/>
                <w:szCs w:val="18"/>
              </w:rPr>
              <w:t> </w:t>
            </w:r>
            <w:r w:rsidR="00100A53" w:rsidRPr="000778BE">
              <w:rPr>
                <w:rFonts w:cs="Arial"/>
                <w:noProof/>
                <w:color w:val="595959"/>
                <w:sz w:val="18"/>
                <w:szCs w:val="18"/>
              </w:rPr>
              <w:t> </w:t>
            </w:r>
            <w:r w:rsidR="00100A53" w:rsidRPr="000778BE">
              <w:rPr>
                <w:rFonts w:cs="Arial"/>
                <w:noProof/>
                <w:color w:val="595959"/>
                <w:sz w:val="18"/>
                <w:szCs w:val="18"/>
              </w:rPr>
              <w:t> </w:t>
            </w:r>
            <w:r w:rsidR="00100A53" w:rsidRPr="000778BE">
              <w:rPr>
                <w:rFonts w:cs="Arial"/>
                <w:noProof/>
                <w:color w:val="595959"/>
                <w:sz w:val="18"/>
                <w:szCs w:val="18"/>
              </w:rPr>
              <w:t> </w:t>
            </w:r>
            <w:r w:rsidR="00100A53" w:rsidRPr="000778BE">
              <w:rPr>
                <w:rFonts w:cs="Arial"/>
                <w:noProof/>
                <w:color w:val="595959"/>
                <w:sz w:val="18"/>
                <w:szCs w:val="18"/>
              </w:rPr>
              <w:t> </w:t>
            </w:r>
            <w:r w:rsidRPr="000778BE">
              <w:rPr>
                <w:rFonts w:cs="Arial"/>
                <w:color w:val="595959"/>
                <w:sz w:val="18"/>
                <w:szCs w:val="18"/>
              </w:rPr>
              <w:fldChar w:fldCharType="end"/>
            </w:r>
          </w:p>
        </w:tc>
        <w:bookmarkStart w:id="35" w:name="Check24"/>
        <w:tc>
          <w:tcPr>
            <w:tcW w:w="1518" w:type="dxa"/>
            <w:tcBorders>
              <w:top w:val="single" w:sz="4" w:space="0" w:color="595959" w:themeColor="text1" w:themeTint="A6"/>
              <w:bottom w:val="single" w:sz="4" w:space="0" w:color="595959" w:themeColor="text1" w:themeTint="A6"/>
            </w:tcBorders>
            <w:vAlign w:val="center"/>
          </w:tcPr>
          <w:p w:rsidR="00100A53" w:rsidRPr="000778BE" w:rsidRDefault="00F55EED" w:rsidP="000778BE">
            <w:pPr>
              <w:spacing w:before="120" w:after="120"/>
              <w:jc w:val="center"/>
              <w:rPr>
                <w:rFonts w:cs="Arial"/>
                <w:color w:val="595959"/>
                <w:sz w:val="18"/>
                <w:szCs w:val="18"/>
              </w:rPr>
            </w:pPr>
            <w:r w:rsidRPr="000778BE">
              <w:rPr>
                <w:rFonts w:cs="Arial"/>
                <w:color w:val="595959"/>
                <w:sz w:val="18"/>
                <w:szCs w:val="18"/>
              </w:rPr>
              <w:fldChar w:fldCharType="begin">
                <w:ffData>
                  <w:name w:val="Check24"/>
                  <w:enabled/>
                  <w:calcOnExit w:val="0"/>
                  <w:checkBox>
                    <w:sizeAuto/>
                    <w:default w:val="0"/>
                  </w:checkBox>
                </w:ffData>
              </w:fldChar>
            </w:r>
            <w:r w:rsidR="00100A53" w:rsidRPr="000778BE">
              <w:rPr>
                <w:rFonts w:cs="Arial"/>
                <w:color w:val="595959"/>
                <w:sz w:val="18"/>
                <w:szCs w:val="18"/>
              </w:rPr>
              <w:instrText xml:space="preserve"> FORMCHECKBOX </w:instrText>
            </w:r>
            <w:r w:rsidR="00D81502">
              <w:rPr>
                <w:rFonts w:cs="Arial"/>
                <w:color w:val="595959"/>
                <w:sz w:val="18"/>
                <w:szCs w:val="18"/>
              </w:rPr>
            </w:r>
            <w:r w:rsidR="00D81502">
              <w:rPr>
                <w:rFonts w:cs="Arial"/>
                <w:color w:val="595959"/>
                <w:sz w:val="18"/>
                <w:szCs w:val="18"/>
              </w:rPr>
              <w:fldChar w:fldCharType="separate"/>
            </w:r>
            <w:r w:rsidRPr="000778BE">
              <w:rPr>
                <w:rFonts w:cs="Arial"/>
                <w:color w:val="595959"/>
                <w:sz w:val="18"/>
                <w:szCs w:val="18"/>
              </w:rPr>
              <w:fldChar w:fldCharType="end"/>
            </w:r>
            <w:bookmarkEnd w:id="35"/>
          </w:p>
        </w:tc>
        <w:bookmarkStart w:id="36" w:name="Check20"/>
        <w:tc>
          <w:tcPr>
            <w:tcW w:w="1518" w:type="dxa"/>
            <w:tcBorders>
              <w:top w:val="single" w:sz="4" w:space="0" w:color="595959" w:themeColor="text1" w:themeTint="A6"/>
              <w:bottom w:val="single" w:sz="4" w:space="0" w:color="595959" w:themeColor="text1" w:themeTint="A6"/>
            </w:tcBorders>
            <w:vAlign w:val="center"/>
          </w:tcPr>
          <w:p w:rsidR="00100A53" w:rsidRPr="000778BE" w:rsidRDefault="00F55EED" w:rsidP="000778BE">
            <w:pPr>
              <w:spacing w:before="120" w:after="120"/>
              <w:jc w:val="center"/>
              <w:rPr>
                <w:rFonts w:cs="Arial"/>
                <w:color w:val="595959"/>
                <w:sz w:val="18"/>
                <w:szCs w:val="18"/>
              </w:rPr>
            </w:pPr>
            <w:r w:rsidRPr="000778BE">
              <w:rPr>
                <w:rFonts w:cs="Arial"/>
                <w:color w:val="595959"/>
                <w:sz w:val="18"/>
                <w:szCs w:val="18"/>
              </w:rPr>
              <w:fldChar w:fldCharType="begin">
                <w:ffData>
                  <w:name w:val="Check20"/>
                  <w:enabled/>
                  <w:calcOnExit w:val="0"/>
                  <w:checkBox>
                    <w:sizeAuto/>
                    <w:default w:val="0"/>
                  </w:checkBox>
                </w:ffData>
              </w:fldChar>
            </w:r>
            <w:r w:rsidR="00100A53" w:rsidRPr="000778BE">
              <w:rPr>
                <w:rFonts w:cs="Arial"/>
                <w:color w:val="595959"/>
                <w:sz w:val="18"/>
                <w:szCs w:val="18"/>
              </w:rPr>
              <w:instrText xml:space="preserve"> FORMCHECKBOX </w:instrText>
            </w:r>
            <w:r w:rsidR="00D81502">
              <w:rPr>
                <w:rFonts w:cs="Arial"/>
                <w:color w:val="595959"/>
                <w:sz w:val="18"/>
                <w:szCs w:val="18"/>
              </w:rPr>
            </w:r>
            <w:r w:rsidR="00D81502">
              <w:rPr>
                <w:rFonts w:cs="Arial"/>
                <w:color w:val="595959"/>
                <w:sz w:val="18"/>
                <w:szCs w:val="18"/>
              </w:rPr>
              <w:fldChar w:fldCharType="separate"/>
            </w:r>
            <w:r w:rsidRPr="000778BE">
              <w:rPr>
                <w:rFonts w:cs="Arial"/>
                <w:color w:val="595959"/>
                <w:sz w:val="18"/>
                <w:szCs w:val="18"/>
              </w:rPr>
              <w:fldChar w:fldCharType="end"/>
            </w:r>
            <w:bookmarkEnd w:id="36"/>
          </w:p>
        </w:tc>
        <w:tc>
          <w:tcPr>
            <w:tcW w:w="1518" w:type="dxa"/>
            <w:tcBorders>
              <w:top w:val="single" w:sz="4" w:space="0" w:color="595959" w:themeColor="text1" w:themeTint="A6"/>
              <w:bottom w:val="single" w:sz="4" w:space="0" w:color="595959" w:themeColor="text1" w:themeTint="A6"/>
            </w:tcBorders>
            <w:vAlign w:val="center"/>
          </w:tcPr>
          <w:p w:rsidR="00100A53" w:rsidRPr="000778BE" w:rsidRDefault="00F55EED" w:rsidP="000778BE">
            <w:pPr>
              <w:spacing w:before="120" w:after="120"/>
              <w:jc w:val="center"/>
              <w:rPr>
                <w:rFonts w:cs="Arial"/>
                <w:sz w:val="18"/>
                <w:szCs w:val="18"/>
              </w:rPr>
            </w:pPr>
            <w:r w:rsidRPr="000778BE">
              <w:rPr>
                <w:rFonts w:cs="Arial"/>
                <w:color w:val="595959"/>
                <w:sz w:val="18"/>
                <w:szCs w:val="18"/>
              </w:rPr>
              <w:fldChar w:fldCharType="begin">
                <w:ffData>
                  <w:name w:val="Text28"/>
                  <w:enabled/>
                  <w:calcOnExit w:val="0"/>
                  <w:textInput/>
                </w:ffData>
              </w:fldChar>
            </w:r>
            <w:r w:rsidR="00100A53" w:rsidRPr="000778BE">
              <w:rPr>
                <w:rFonts w:cs="Arial"/>
                <w:color w:val="595959"/>
                <w:sz w:val="18"/>
                <w:szCs w:val="18"/>
              </w:rPr>
              <w:instrText xml:space="preserve"> FORMTEXT </w:instrText>
            </w:r>
            <w:r w:rsidRPr="000778BE">
              <w:rPr>
                <w:rFonts w:cs="Arial"/>
                <w:color w:val="595959"/>
                <w:sz w:val="18"/>
                <w:szCs w:val="18"/>
              </w:rPr>
            </w:r>
            <w:r w:rsidRPr="000778BE">
              <w:rPr>
                <w:rFonts w:cs="Arial"/>
                <w:color w:val="595959"/>
                <w:sz w:val="18"/>
                <w:szCs w:val="18"/>
              </w:rPr>
              <w:fldChar w:fldCharType="separate"/>
            </w:r>
            <w:r w:rsidR="00100A53" w:rsidRPr="000778BE">
              <w:rPr>
                <w:rFonts w:cs="Arial"/>
                <w:noProof/>
                <w:color w:val="595959"/>
                <w:sz w:val="18"/>
                <w:szCs w:val="18"/>
              </w:rPr>
              <w:t> </w:t>
            </w:r>
            <w:r w:rsidR="00100A53" w:rsidRPr="000778BE">
              <w:rPr>
                <w:rFonts w:cs="Arial"/>
                <w:noProof/>
                <w:color w:val="595959"/>
                <w:sz w:val="18"/>
                <w:szCs w:val="18"/>
              </w:rPr>
              <w:t> </w:t>
            </w:r>
            <w:r w:rsidR="00100A53" w:rsidRPr="000778BE">
              <w:rPr>
                <w:rFonts w:cs="Arial"/>
                <w:noProof/>
                <w:color w:val="595959"/>
                <w:sz w:val="18"/>
                <w:szCs w:val="18"/>
              </w:rPr>
              <w:t> </w:t>
            </w:r>
            <w:r w:rsidR="00100A53" w:rsidRPr="000778BE">
              <w:rPr>
                <w:rFonts w:cs="Arial"/>
                <w:noProof/>
                <w:color w:val="595959"/>
                <w:sz w:val="18"/>
                <w:szCs w:val="18"/>
              </w:rPr>
              <w:t> </w:t>
            </w:r>
            <w:r w:rsidR="00100A53" w:rsidRPr="000778BE">
              <w:rPr>
                <w:rFonts w:cs="Arial"/>
                <w:noProof/>
                <w:color w:val="595959"/>
                <w:sz w:val="18"/>
                <w:szCs w:val="18"/>
              </w:rPr>
              <w:t> </w:t>
            </w:r>
            <w:r w:rsidRPr="000778BE">
              <w:rPr>
                <w:rFonts w:cs="Arial"/>
                <w:color w:val="595959"/>
                <w:sz w:val="18"/>
                <w:szCs w:val="18"/>
              </w:rPr>
              <w:fldChar w:fldCharType="end"/>
            </w:r>
          </w:p>
        </w:tc>
      </w:tr>
    </w:tbl>
    <w:p w:rsidR="00E268DE" w:rsidRDefault="00E268DE" w:rsidP="00F041B5">
      <w:pPr>
        <w:spacing w:before="120" w:after="120"/>
        <w:ind w:left="720"/>
        <w:rPr>
          <w:rFonts w:cs="Arial"/>
          <w:sz w:val="22"/>
          <w:szCs w:val="22"/>
        </w:rPr>
      </w:pPr>
    </w:p>
    <w:p w:rsidR="00E268DE" w:rsidRPr="009A526F" w:rsidRDefault="00E268DE" w:rsidP="009A526F">
      <w:pPr>
        <w:numPr>
          <w:ilvl w:val="0"/>
          <w:numId w:val="5"/>
        </w:numPr>
        <w:spacing w:before="120" w:after="120"/>
        <w:rPr>
          <w:rFonts w:cs="Arial"/>
          <w:sz w:val="22"/>
          <w:szCs w:val="22"/>
        </w:rPr>
      </w:pPr>
      <w:r w:rsidRPr="009A526F">
        <w:rPr>
          <w:rFonts w:cs="Arial"/>
          <w:sz w:val="22"/>
          <w:szCs w:val="22"/>
        </w:rPr>
        <w:t xml:space="preserve">What office support does the </w:t>
      </w:r>
      <w:r>
        <w:rPr>
          <w:rFonts w:cs="Arial"/>
          <w:sz w:val="22"/>
          <w:szCs w:val="22"/>
        </w:rPr>
        <w:t>customer</w:t>
      </w:r>
      <w:r w:rsidRPr="009A526F">
        <w:rPr>
          <w:rFonts w:cs="Arial"/>
          <w:sz w:val="22"/>
          <w:szCs w:val="22"/>
        </w:rPr>
        <w:t xml:space="preserve"> require?</w:t>
      </w:r>
    </w:p>
    <w:p w:rsidR="00E268DE" w:rsidRPr="009A526F" w:rsidRDefault="00F55EED" w:rsidP="009A526F">
      <w:pPr>
        <w:spacing w:before="120" w:after="120"/>
        <w:ind w:left="720"/>
        <w:rPr>
          <w:rFonts w:cs="Arial"/>
          <w:sz w:val="22"/>
          <w:szCs w:val="22"/>
        </w:rPr>
      </w:pPr>
      <w:r w:rsidRPr="009A526F">
        <w:rPr>
          <w:rFonts w:cs="Arial"/>
          <w:sz w:val="22"/>
          <w:szCs w:val="22"/>
        </w:rPr>
        <w:fldChar w:fldCharType="begin">
          <w:ffData>
            <w:name w:val="Check1"/>
            <w:enabled/>
            <w:calcOnExit w:val="0"/>
            <w:checkBox>
              <w:sizeAuto/>
              <w:default w:val="0"/>
              <w:checked/>
            </w:checkBox>
          </w:ffData>
        </w:fldChar>
      </w:r>
      <w:r w:rsidR="00E268DE"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Pr="009A526F">
        <w:rPr>
          <w:rFonts w:cs="Arial"/>
          <w:sz w:val="22"/>
          <w:szCs w:val="22"/>
        </w:rPr>
        <w:fldChar w:fldCharType="end"/>
      </w:r>
      <w:r w:rsidR="00E268DE" w:rsidRPr="009A526F">
        <w:rPr>
          <w:rFonts w:cs="Arial"/>
          <w:sz w:val="22"/>
          <w:szCs w:val="22"/>
        </w:rPr>
        <w:t xml:space="preserve"> Reception</w:t>
      </w:r>
    </w:p>
    <w:p w:rsidR="00E268DE" w:rsidRPr="009A526F" w:rsidRDefault="00F55EED" w:rsidP="009A526F">
      <w:pPr>
        <w:spacing w:before="120" w:after="120"/>
        <w:ind w:left="720"/>
        <w:rPr>
          <w:rFonts w:cs="Arial"/>
          <w:sz w:val="22"/>
          <w:szCs w:val="22"/>
        </w:rPr>
      </w:pPr>
      <w:r w:rsidRPr="009A526F">
        <w:rPr>
          <w:rFonts w:cs="Arial"/>
          <w:sz w:val="22"/>
          <w:szCs w:val="22"/>
        </w:rPr>
        <w:fldChar w:fldCharType="begin">
          <w:ffData>
            <w:name w:val="Check1"/>
            <w:enabled/>
            <w:calcOnExit w:val="0"/>
            <w:checkBox>
              <w:sizeAuto/>
              <w:default w:val="0"/>
              <w:checked/>
            </w:checkBox>
          </w:ffData>
        </w:fldChar>
      </w:r>
      <w:r w:rsidR="00E268DE"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Pr="009A526F">
        <w:rPr>
          <w:rFonts w:cs="Arial"/>
          <w:sz w:val="22"/>
          <w:szCs w:val="22"/>
        </w:rPr>
        <w:fldChar w:fldCharType="end"/>
      </w:r>
      <w:r w:rsidR="00E268DE" w:rsidRPr="009A526F">
        <w:rPr>
          <w:rFonts w:cs="Arial"/>
          <w:sz w:val="22"/>
          <w:szCs w:val="22"/>
        </w:rPr>
        <w:t xml:space="preserve"> Filing</w:t>
      </w:r>
    </w:p>
    <w:p w:rsidR="00E268DE" w:rsidRPr="009A526F" w:rsidRDefault="00F55EED" w:rsidP="009A526F">
      <w:pPr>
        <w:spacing w:before="120" w:after="120"/>
        <w:ind w:left="720"/>
        <w:rPr>
          <w:rFonts w:cs="Arial"/>
          <w:sz w:val="22"/>
          <w:szCs w:val="22"/>
        </w:rPr>
      </w:pPr>
      <w:r w:rsidRPr="009A526F">
        <w:rPr>
          <w:rFonts w:cs="Arial"/>
          <w:sz w:val="22"/>
          <w:szCs w:val="22"/>
        </w:rPr>
        <w:fldChar w:fldCharType="begin">
          <w:ffData>
            <w:name w:val="Check1"/>
            <w:enabled/>
            <w:calcOnExit w:val="0"/>
            <w:checkBox>
              <w:sizeAuto/>
              <w:default w:val="0"/>
              <w:checked w:val="0"/>
            </w:checkBox>
          </w:ffData>
        </w:fldChar>
      </w:r>
      <w:r w:rsidR="00E268DE"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Pr="009A526F">
        <w:rPr>
          <w:rFonts w:cs="Arial"/>
          <w:sz w:val="22"/>
          <w:szCs w:val="22"/>
        </w:rPr>
        <w:fldChar w:fldCharType="end"/>
      </w:r>
      <w:r w:rsidR="00E268DE" w:rsidRPr="009A526F">
        <w:rPr>
          <w:rFonts w:cs="Arial"/>
          <w:sz w:val="22"/>
          <w:szCs w:val="22"/>
        </w:rPr>
        <w:t xml:space="preserve"> Bookshelves</w:t>
      </w:r>
    </w:p>
    <w:p w:rsidR="00E268DE" w:rsidRPr="009A526F" w:rsidRDefault="00F55EED" w:rsidP="009A526F">
      <w:pPr>
        <w:spacing w:before="120" w:after="120"/>
        <w:ind w:left="720"/>
        <w:rPr>
          <w:rFonts w:cs="Arial"/>
          <w:sz w:val="22"/>
          <w:szCs w:val="22"/>
        </w:rPr>
      </w:pPr>
      <w:r w:rsidRPr="009A526F">
        <w:rPr>
          <w:rFonts w:cs="Arial"/>
          <w:sz w:val="22"/>
          <w:szCs w:val="22"/>
        </w:rPr>
        <w:fldChar w:fldCharType="begin">
          <w:ffData>
            <w:name w:val="Check1"/>
            <w:enabled/>
            <w:calcOnExit w:val="0"/>
            <w:checkBox>
              <w:sizeAuto/>
              <w:default w:val="0"/>
              <w:checked/>
            </w:checkBox>
          </w:ffData>
        </w:fldChar>
      </w:r>
      <w:r w:rsidR="00E268DE"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Pr="009A526F">
        <w:rPr>
          <w:rFonts w:cs="Arial"/>
          <w:sz w:val="22"/>
          <w:szCs w:val="22"/>
        </w:rPr>
        <w:fldChar w:fldCharType="end"/>
      </w:r>
      <w:r w:rsidR="00E268DE" w:rsidRPr="009A526F">
        <w:rPr>
          <w:rFonts w:cs="Arial"/>
          <w:sz w:val="22"/>
          <w:szCs w:val="22"/>
        </w:rPr>
        <w:t xml:space="preserve"> Mail</w:t>
      </w:r>
      <w:r w:rsidR="00E268DE">
        <w:rPr>
          <w:rFonts w:cs="Arial"/>
          <w:sz w:val="22"/>
          <w:szCs w:val="22"/>
        </w:rPr>
        <w:t xml:space="preserve"> Room/ Mail Station</w:t>
      </w:r>
    </w:p>
    <w:p w:rsidR="00E268DE" w:rsidRPr="009A526F" w:rsidRDefault="00F55EED" w:rsidP="009A526F">
      <w:pPr>
        <w:spacing w:before="120" w:after="120"/>
        <w:ind w:left="720"/>
        <w:rPr>
          <w:rFonts w:cs="Arial"/>
          <w:sz w:val="22"/>
          <w:szCs w:val="22"/>
        </w:rPr>
      </w:pPr>
      <w:r w:rsidRPr="009A526F">
        <w:rPr>
          <w:rFonts w:cs="Arial"/>
          <w:sz w:val="22"/>
          <w:szCs w:val="22"/>
        </w:rPr>
        <w:lastRenderedPageBreak/>
        <w:fldChar w:fldCharType="begin">
          <w:ffData>
            <w:name w:val="Check1"/>
            <w:enabled/>
            <w:calcOnExit w:val="0"/>
            <w:checkBox>
              <w:sizeAuto/>
              <w:default w:val="0"/>
              <w:checked/>
            </w:checkBox>
          </w:ffData>
        </w:fldChar>
      </w:r>
      <w:r w:rsidR="00E268DE"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Pr="009A526F">
        <w:rPr>
          <w:rFonts w:cs="Arial"/>
          <w:sz w:val="22"/>
          <w:szCs w:val="22"/>
        </w:rPr>
        <w:fldChar w:fldCharType="end"/>
      </w:r>
      <w:r w:rsidR="00E268DE" w:rsidRPr="009A526F">
        <w:rPr>
          <w:rFonts w:cs="Arial"/>
          <w:sz w:val="22"/>
          <w:szCs w:val="22"/>
        </w:rPr>
        <w:t xml:space="preserve"> Copiers</w:t>
      </w:r>
    </w:p>
    <w:p w:rsidR="00E268DE" w:rsidRPr="009A526F" w:rsidRDefault="00F55EED" w:rsidP="009A526F">
      <w:pPr>
        <w:spacing w:before="120" w:after="120"/>
        <w:ind w:left="720"/>
        <w:rPr>
          <w:rFonts w:cs="Arial"/>
          <w:sz w:val="22"/>
          <w:szCs w:val="22"/>
        </w:rPr>
      </w:pPr>
      <w:r w:rsidRPr="009A526F">
        <w:rPr>
          <w:rFonts w:cs="Arial"/>
          <w:sz w:val="22"/>
          <w:szCs w:val="22"/>
        </w:rPr>
        <w:fldChar w:fldCharType="begin">
          <w:ffData>
            <w:name w:val="Check1"/>
            <w:enabled/>
            <w:calcOnExit w:val="0"/>
            <w:checkBox>
              <w:sizeAuto/>
              <w:default w:val="0"/>
              <w:checked/>
            </w:checkBox>
          </w:ffData>
        </w:fldChar>
      </w:r>
      <w:r w:rsidR="00E268DE"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Pr="009A526F">
        <w:rPr>
          <w:rFonts w:cs="Arial"/>
          <w:sz w:val="22"/>
          <w:szCs w:val="22"/>
        </w:rPr>
        <w:fldChar w:fldCharType="end"/>
      </w:r>
      <w:r w:rsidR="00E268DE" w:rsidRPr="009A526F">
        <w:rPr>
          <w:rFonts w:cs="Arial"/>
          <w:sz w:val="22"/>
          <w:szCs w:val="22"/>
        </w:rPr>
        <w:t xml:space="preserve"> Fax</w:t>
      </w:r>
    </w:p>
    <w:p w:rsidR="00E268DE" w:rsidRPr="009A526F" w:rsidRDefault="00F55EED" w:rsidP="009A526F">
      <w:pPr>
        <w:spacing w:before="120" w:after="120"/>
        <w:ind w:left="720"/>
        <w:rPr>
          <w:rFonts w:cs="Arial"/>
          <w:sz w:val="22"/>
          <w:szCs w:val="22"/>
        </w:rPr>
      </w:pPr>
      <w:r w:rsidRPr="009A526F">
        <w:rPr>
          <w:rFonts w:cs="Arial"/>
          <w:sz w:val="22"/>
          <w:szCs w:val="22"/>
        </w:rPr>
        <w:fldChar w:fldCharType="begin">
          <w:ffData>
            <w:name w:val="Check1"/>
            <w:enabled/>
            <w:calcOnExit w:val="0"/>
            <w:checkBox>
              <w:sizeAuto/>
              <w:default w:val="0"/>
              <w:checked/>
            </w:checkBox>
          </w:ffData>
        </w:fldChar>
      </w:r>
      <w:r w:rsidR="00E268DE"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Pr="009A526F">
        <w:rPr>
          <w:rFonts w:cs="Arial"/>
          <w:sz w:val="22"/>
          <w:szCs w:val="22"/>
        </w:rPr>
        <w:fldChar w:fldCharType="end"/>
      </w:r>
      <w:r w:rsidR="00E268DE" w:rsidRPr="009A526F">
        <w:rPr>
          <w:rFonts w:cs="Arial"/>
          <w:sz w:val="22"/>
          <w:szCs w:val="22"/>
        </w:rPr>
        <w:t xml:space="preserve"> Shared Equipment Stations</w:t>
      </w:r>
    </w:p>
    <w:p w:rsidR="00E268DE" w:rsidRPr="009A526F" w:rsidRDefault="00E268DE" w:rsidP="009A526F">
      <w:pPr>
        <w:spacing w:before="120" w:after="120"/>
        <w:ind w:left="360"/>
        <w:rPr>
          <w:rFonts w:cs="Arial"/>
          <w:sz w:val="22"/>
          <w:szCs w:val="22"/>
        </w:rPr>
      </w:pPr>
      <w:r w:rsidRPr="009A526F">
        <w:rPr>
          <w:rFonts w:cs="Arial"/>
          <w:sz w:val="22"/>
          <w:szCs w:val="22"/>
        </w:rPr>
        <w:t>Define and quantify these requirements:</w:t>
      </w:r>
    </w:p>
    <w:p w:rsidR="00E268DE" w:rsidRPr="009A526F" w:rsidRDefault="00F55EED" w:rsidP="009A526F">
      <w:pPr>
        <w:spacing w:before="120" w:after="120"/>
        <w:ind w:left="720"/>
        <w:rPr>
          <w:rFonts w:cs="Arial"/>
          <w:color w:val="595959"/>
          <w:sz w:val="22"/>
          <w:szCs w:val="22"/>
          <w:u w:val="single"/>
        </w:rPr>
      </w:pPr>
      <w:r w:rsidRPr="009A526F">
        <w:rPr>
          <w:rFonts w:cs="Arial"/>
          <w:color w:val="595959"/>
          <w:sz w:val="22"/>
          <w:szCs w:val="22"/>
          <w:u w:val="single"/>
        </w:rPr>
        <w:fldChar w:fldCharType="begin">
          <w:ffData>
            <w:name w:val="Text28"/>
            <w:enabled/>
            <w:calcOnExit w:val="0"/>
            <w:textInput/>
          </w:ffData>
        </w:fldChar>
      </w:r>
      <w:r w:rsidR="00E268DE" w:rsidRPr="009A526F">
        <w:rPr>
          <w:rFonts w:cs="Arial"/>
          <w:color w:val="595959"/>
          <w:sz w:val="22"/>
          <w:szCs w:val="22"/>
          <w:u w:val="single"/>
        </w:rPr>
        <w:instrText xml:space="preserve"> FORMTEXT </w:instrText>
      </w:r>
      <w:r w:rsidRPr="009A526F">
        <w:rPr>
          <w:rFonts w:cs="Arial"/>
          <w:color w:val="595959"/>
          <w:sz w:val="22"/>
          <w:szCs w:val="22"/>
          <w:u w:val="single"/>
        </w:rPr>
      </w:r>
      <w:r w:rsidRPr="009A526F">
        <w:rPr>
          <w:rFonts w:cs="Arial"/>
          <w:color w:val="595959"/>
          <w:sz w:val="22"/>
          <w:szCs w:val="22"/>
          <w:u w:val="single"/>
        </w:rPr>
        <w:fldChar w:fldCharType="separate"/>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Pr="009A526F">
        <w:rPr>
          <w:rFonts w:cs="Arial"/>
          <w:color w:val="595959"/>
          <w:sz w:val="22"/>
          <w:szCs w:val="22"/>
          <w:u w:val="single"/>
        </w:rPr>
        <w:fldChar w:fldCharType="end"/>
      </w:r>
    </w:p>
    <w:p w:rsidR="00E268DE" w:rsidRPr="009A526F" w:rsidRDefault="00E268DE" w:rsidP="009A526F">
      <w:pPr>
        <w:numPr>
          <w:ilvl w:val="0"/>
          <w:numId w:val="11"/>
        </w:numPr>
        <w:spacing w:before="120" w:after="120"/>
        <w:ind w:left="720"/>
        <w:rPr>
          <w:rFonts w:cs="Arial"/>
          <w:sz w:val="22"/>
          <w:szCs w:val="22"/>
        </w:rPr>
      </w:pPr>
      <w:r w:rsidRPr="009A526F">
        <w:rPr>
          <w:rFonts w:cs="Arial"/>
          <w:sz w:val="22"/>
          <w:szCs w:val="22"/>
        </w:rPr>
        <w:t xml:space="preserve">Does the </w:t>
      </w:r>
      <w:r>
        <w:rPr>
          <w:rFonts w:cs="Arial"/>
          <w:sz w:val="22"/>
          <w:szCs w:val="22"/>
        </w:rPr>
        <w:t>customer</w:t>
      </w:r>
      <w:r w:rsidRPr="009A526F">
        <w:rPr>
          <w:rFonts w:cs="Arial"/>
          <w:sz w:val="22"/>
          <w:szCs w:val="22"/>
        </w:rPr>
        <w:t xml:space="preserve"> require a server room?</w:t>
      </w:r>
      <w:r w:rsidRPr="009A526F">
        <w:rPr>
          <w:rFonts w:cs="Arial"/>
          <w:sz w:val="22"/>
          <w:szCs w:val="22"/>
        </w:rPr>
        <w:tab/>
        <w:t xml:space="preserve">Yes </w:t>
      </w:r>
      <w:r w:rsidR="00F55EED" w:rsidRPr="009A526F">
        <w:rPr>
          <w:rFonts w:cs="Arial"/>
          <w:sz w:val="22"/>
          <w:szCs w:val="22"/>
        </w:rPr>
        <w:fldChar w:fldCharType="begin">
          <w:ffData>
            <w:name w:val="Check15"/>
            <w:enabled/>
            <w:calcOnExit w:val="0"/>
            <w:checkBox>
              <w:sizeAuto/>
              <w:default w:val="0"/>
              <w:checked/>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t xml:space="preserve">  No </w:t>
      </w:r>
      <w:r w:rsidR="00F55EED" w:rsidRPr="009A526F">
        <w:rPr>
          <w:rFonts w:cs="Arial"/>
          <w:sz w:val="22"/>
          <w:szCs w:val="22"/>
        </w:rPr>
        <w:fldChar w:fldCharType="begin">
          <w:ffData>
            <w:name w:val="Check16"/>
            <w:enabled/>
            <w:calcOnExit w:val="0"/>
            <w:checkBox>
              <w:sizeAuto/>
              <w:default w:val="0"/>
              <w:checked w:val="0"/>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br/>
      </w:r>
      <w:r w:rsidRPr="009A526F">
        <w:rPr>
          <w:rFonts w:cs="Arial"/>
          <w:i/>
          <w:sz w:val="22"/>
          <w:szCs w:val="22"/>
        </w:rPr>
        <w:t>If yes, what is known about the requirement?</w:t>
      </w:r>
    </w:p>
    <w:p w:rsidR="00E268DE" w:rsidRPr="00C776F8" w:rsidRDefault="00F55EED" w:rsidP="009A526F">
      <w:pPr>
        <w:spacing w:before="120" w:after="120"/>
        <w:ind w:left="720"/>
        <w:rPr>
          <w:rFonts w:cs="Arial"/>
          <w:color w:val="595959"/>
          <w:sz w:val="22"/>
          <w:szCs w:val="22"/>
          <w:u w:val="single"/>
        </w:rPr>
      </w:pPr>
      <w:r w:rsidRPr="00C776F8">
        <w:rPr>
          <w:rFonts w:cs="Arial"/>
          <w:color w:val="595959"/>
          <w:sz w:val="22"/>
          <w:szCs w:val="22"/>
          <w:u w:val="single"/>
        </w:rPr>
        <w:fldChar w:fldCharType="begin">
          <w:ffData>
            <w:name w:val="Text28"/>
            <w:enabled/>
            <w:calcOnExit w:val="0"/>
            <w:textInput/>
          </w:ffData>
        </w:fldChar>
      </w:r>
      <w:r w:rsidR="00E268DE" w:rsidRPr="00C776F8">
        <w:rPr>
          <w:rFonts w:cs="Arial"/>
          <w:color w:val="595959"/>
          <w:sz w:val="22"/>
          <w:szCs w:val="22"/>
          <w:u w:val="single"/>
        </w:rPr>
        <w:instrText xml:space="preserve"> FORMTEXT </w:instrText>
      </w:r>
      <w:r w:rsidRPr="00C776F8">
        <w:rPr>
          <w:rFonts w:cs="Arial"/>
          <w:color w:val="595959"/>
          <w:sz w:val="22"/>
          <w:szCs w:val="22"/>
          <w:u w:val="single"/>
        </w:rPr>
      </w:r>
      <w:r w:rsidRPr="00C776F8">
        <w:rPr>
          <w:rFonts w:cs="Arial"/>
          <w:color w:val="595959"/>
          <w:sz w:val="22"/>
          <w:szCs w:val="22"/>
          <w:u w:val="single"/>
        </w:rPr>
        <w:fldChar w:fldCharType="separate"/>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Pr="00C776F8">
        <w:rPr>
          <w:rFonts w:cs="Arial"/>
          <w:color w:val="595959"/>
          <w:sz w:val="22"/>
          <w:szCs w:val="22"/>
          <w:u w:val="single"/>
        </w:rPr>
        <w:fldChar w:fldCharType="end"/>
      </w:r>
    </w:p>
    <w:p w:rsidR="00E268DE" w:rsidRPr="009A526F" w:rsidRDefault="00E268DE" w:rsidP="006C2F2B">
      <w:pPr>
        <w:spacing w:before="120" w:after="120"/>
        <w:ind w:left="1440" w:hanging="360"/>
        <w:rPr>
          <w:rFonts w:cs="Arial"/>
          <w:sz w:val="22"/>
          <w:szCs w:val="22"/>
        </w:rPr>
      </w:pPr>
      <w:r>
        <w:rPr>
          <w:rFonts w:cs="Arial"/>
          <w:i/>
          <w:sz w:val="22"/>
          <w:szCs w:val="22"/>
        </w:rPr>
        <w:t>6a</w:t>
      </w:r>
      <w:r w:rsidRPr="006C2F2B">
        <w:rPr>
          <w:rFonts w:cs="Arial"/>
          <w:i/>
          <w:sz w:val="22"/>
          <w:szCs w:val="22"/>
        </w:rPr>
        <w:t>.</w:t>
      </w:r>
      <w:r>
        <w:rPr>
          <w:rFonts w:cs="Arial"/>
          <w:sz w:val="22"/>
          <w:szCs w:val="22"/>
        </w:rPr>
        <w:t xml:space="preserve"> </w:t>
      </w:r>
      <w:r w:rsidRPr="009A526F">
        <w:rPr>
          <w:rFonts w:cs="Arial"/>
          <w:sz w:val="22"/>
          <w:szCs w:val="22"/>
        </w:rPr>
        <w:t xml:space="preserve">Does the </w:t>
      </w:r>
      <w:r>
        <w:rPr>
          <w:rFonts w:cs="Arial"/>
          <w:sz w:val="22"/>
          <w:szCs w:val="22"/>
        </w:rPr>
        <w:t>customer</w:t>
      </w:r>
      <w:r w:rsidRPr="009A526F">
        <w:rPr>
          <w:rFonts w:cs="Arial"/>
          <w:sz w:val="22"/>
          <w:szCs w:val="22"/>
        </w:rPr>
        <w:t xml:space="preserve"> require advance set-up of server room?</w:t>
      </w:r>
      <w:r w:rsidRPr="009A526F">
        <w:rPr>
          <w:rFonts w:cs="Arial"/>
          <w:sz w:val="22"/>
          <w:szCs w:val="22"/>
        </w:rPr>
        <w:tab/>
        <w:t xml:space="preserve">Yes </w:t>
      </w:r>
      <w:r w:rsidR="00F55EED" w:rsidRPr="009A526F">
        <w:rPr>
          <w:rFonts w:cs="Arial"/>
          <w:sz w:val="22"/>
          <w:szCs w:val="22"/>
        </w:rPr>
        <w:fldChar w:fldCharType="begin">
          <w:ffData>
            <w:name w:val="Check15"/>
            <w:enabled/>
            <w:calcOnExit w:val="0"/>
            <w:checkBox>
              <w:sizeAuto/>
              <w:default w:val="0"/>
              <w:checked/>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t xml:space="preserve">    No </w:t>
      </w:r>
      <w:r w:rsidR="00F55EED" w:rsidRPr="009A526F">
        <w:rPr>
          <w:rFonts w:cs="Arial"/>
          <w:sz w:val="22"/>
          <w:szCs w:val="22"/>
        </w:rPr>
        <w:fldChar w:fldCharType="begin">
          <w:ffData>
            <w:name w:val="Check16"/>
            <w:enabled/>
            <w:calcOnExit w:val="0"/>
            <w:checkBox>
              <w:sizeAuto/>
              <w:default w:val="0"/>
              <w:checked w:val="0"/>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br/>
      </w:r>
      <w:r w:rsidRPr="009A526F">
        <w:rPr>
          <w:rFonts w:cs="Arial"/>
          <w:i/>
          <w:sz w:val="22"/>
          <w:szCs w:val="22"/>
        </w:rPr>
        <w:t xml:space="preserve">If yes, how far in advance of occupancy? </w:t>
      </w:r>
      <w:r w:rsidR="00F55EED" w:rsidRPr="009A526F">
        <w:rPr>
          <w:rFonts w:cs="Arial"/>
          <w:color w:val="595959"/>
          <w:sz w:val="22"/>
          <w:szCs w:val="22"/>
          <w:u w:val="single"/>
        </w:rPr>
        <w:fldChar w:fldCharType="begin">
          <w:ffData>
            <w:name w:val="Text44"/>
            <w:enabled/>
            <w:calcOnExit w:val="0"/>
            <w:textInput/>
          </w:ffData>
        </w:fldChar>
      </w:r>
      <w:r w:rsidRPr="009A526F">
        <w:rPr>
          <w:rFonts w:cs="Arial"/>
          <w:color w:val="595959"/>
          <w:sz w:val="22"/>
          <w:szCs w:val="22"/>
          <w:u w:val="single"/>
        </w:rPr>
        <w:instrText xml:space="preserve"> FORMTEXT </w:instrText>
      </w:r>
      <w:r w:rsidR="00F55EED" w:rsidRPr="009A526F">
        <w:rPr>
          <w:rFonts w:cs="Arial"/>
          <w:color w:val="595959"/>
          <w:sz w:val="22"/>
          <w:szCs w:val="22"/>
          <w:u w:val="single"/>
        </w:rPr>
      </w:r>
      <w:r w:rsidR="00F55EED" w:rsidRPr="009A526F">
        <w:rPr>
          <w:rFonts w:cs="Arial"/>
          <w:color w:val="595959"/>
          <w:sz w:val="22"/>
          <w:szCs w:val="22"/>
          <w:u w:val="single"/>
        </w:rPr>
        <w:fldChar w:fldCharType="separate"/>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00F55EED" w:rsidRPr="009A526F">
        <w:rPr>
          <w:rFonts w:cs="Arial"/>
          <w:color w:val="595959"/>
          <w:sz w:val="22"/>
          <w:szCs w:val="22"/>
          <w:u w:val="single"/>
        </w:rPr>
        <w:fldChar w:fldCharType="end"/>
      </w:r>
    </w:p>
    <w:p w:rsidR="00E268DE" w:rsidRPr="009A526F" w:rsidRDefault="00E268DE" w:rsidP="009A526F">
      <w:pPr>
        <w:numPr>
          <w:ilvl w:val="0"/>
          <w:numId w:val="12"/>
        </w:numPr>
        <w:spacing w:before="120" w:after="120"/>
        <w:ind w:left="720"/>
        <w:rPr>
          <w:rFonts w:cs="Arial"/>
          <w:sz w:val="22"/>
          <w:szCs w:val="22"/>
        </w:rPr>
      </w:pPr>
      <w:r w:rsidRPr="009A526F">
        <w:rPr>
          <w:rFonts w:cs="Arial"/>
          <w:sz w:val="22"/>
          <w:szCs w:val="22"/>
        </w:rPr>
        <w:t xml:space="preserve">Does the </w:t>
      </w:r>
      <w:r>
        <w:rPr>
          <w:rFonts w:cs="Arial"/>
          <w:sz w:val="22"/>
          <w:szCs w:val="22"/>
        </w:rPr>
        <w:t>customer</w:t>
      </w:r>
      <w:r w:rsidRPr="009A526F">
        <w:rPr>
          <w:rFonts w:cs="Arial"/>
          <w:sz w:val="22"/>
          <w:szCs w:val="22"/>
        </w:rPr>
        <w:t xml:space="preserve"> require storage space?</w:t>
      </w:r>
      <w:r w:rsidRPr="009A526F">
        <w:rPr>
          <w:rFonts w:cs="Arial"/>
          <w:sz w:val="22"/>
          <w:szCs w:val="22"/>
        </w:rPr>
        <w:tab/>
      </w:r>
      <w:r w:rsidRPr="009A526F">
        <w:rPr>
          <w:rFonts w:cs="Arial"/>
          <w:sz w:val="22"/>
          <w:szCs w:val="22"/>
        </w:rPr>
        <w:tab/>
        <w:t xml:space="preserve">Yes </w:t>
      </w:r>
      <w:r w:rsidR="00F55EED" w:rsidRPr="009A526F">
        <w:rPr>
          <w:rFonts w:cs="Arial"/>
          <w:sz w:val="22"/>
          <w:szCs w:val="22"/>
        </w:rPr>
        <w:fldChar w:fldCharType="begin">
          <w:ffData>
            <w:name w:val="Check15"/>
            <w:enabled/>
            <w:calcOnExit w:val="0"/>
            <w:checkBox>
              <w:sizeAuto/>
              <w:default w:val="0"/>
              <w:checked/>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tab/>
      </w:r>
      <w:r w:rsidRPr="009A526F">
        <w:rPr>
          <w:rFonts w:cs="Arial"/>
          <w:sz w:val="22"/>
          <w:szCs w:val="22"/>
        </w:rPr>
        <w:tab/>
        <w:t xml:space="preserve">No </w:t>
      </w:r>
      <w:r w:rsidR="00F55EED" w:rsidRPr="009A526F">
        <w:rPr>
          <w:rFonts w:cs="Arial"/>
          <w:sz w:val="22"/>
          <w:szCs w:val="22"/>
        </w:rPr>
        <w:fldChar w:fldCharType="begin">
          <w:ffData>
            <w:name w:val="Check16"/>
            <w:enabled/>
            <w:calcOnExit w:val="0"/>
            <w:checkBox>
              <w:sizeAuto/>
              <w:default w:val="0"/>
              <w:checked w:val="0"/>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br/>
      </w:r>
      <w:r w:rsidRPr="009A526F">
        <w:rPr>
          <w:rFonts w:cs="Arial"/>
          <w:i/>
          <w:sz w:val="22"/>
          <w:szCs w:val="22"/>
        </w:rPr>
        <w:t>If yes, what is known about the requirement?</w:t>
      </w:r>
    </w:p>
    <w:p w:rsidR="00E268DE" w:rsidRPr="00C776F8" w:rsidRDefault="00F55EED" w:rsidP="009A526F">
      <w:pPr>
        <w:spacing w:before="120" w:after="120"/>
        <w:ind w:left="720"/>
        <w:rPr>
          <w:rFonts w:cs="Arial"/>
          <w:color w:val="595959"/>
          <w:sz w:val="22"/>
          <w:szCs w:val="22"/>
          <w:u w:val="single"/>
        </w:rPr>
      </w:pPr>
      <w:r w:rsidRPr="00C776F8">
        <w:rPr>
          <w:rFonts w:cs="Arial"/>
          <w:color w:val="595959"/>
          <w:sz w:val="22"/>
          <w:szCs w:val="22"/>
          <w:u w:val="single"/>
        </w:rPr>
        <w:fldChar w:fldCharType="begin">
          <w:ffData>
            <w:name w:val="Text28"/>
            <w:enabled/>
            <w:calcOnExit w:val="0"/>
            <w:textInput/>
          </w:ffData>
        </w:fldChar>
      </w:r>
      <w:r w:rsidR="00E268DE" w:rsidRPr="00C776F8">
        <w:rPr>
          <w:rFonts w:cs="Arial"/>
          <w:color w:val="595959"/>
          <w:sz w:val="22"/>
          <w:szCs w:val="22"/>
          <w:u w:val="single"/>
        </w:rPr>
        <w:instrText xml:space="preserve"> FORMTEXT </w:instrText>
      </w:r>
      <w:r w:rsidRPr="00C776F8">
        <w:rPr>
          <w:rFonts w:cs="Arial"/>
          <w:color w:val="595959"/>
          <w:sz w:val="22"/>
          <w:szCs w:val="22"/>
          <w:u w:val="single"/>
        </w:rPr>
      </w:r>
      <w:r w:rsidRPr="00C776F8">
        <w:rPr>
          <w:rFonts w:cs="Arial"/>
          <w:color w:val="595959"/>
          <w:sz w:val="22"/>
          <w:szCs w:val="22"/>
          <w:u w:val="single"/>
        </w:rPr>
        <w:fldChar w:fldCharType="separate"/>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Pr="00C776F8">
        <w:rPr>
          <w:rFonts w:cs="Arial"/>
          <w:color w:val="595959"/>
          <w:sz w:val="22"/>
          <w:szCs w:val="22"/>
          <w:u w:val="single"/>
        </w:rPr>
        <w:fldChar w:fldCharType="end"/>
      </w:r>
    </w:p>
    <w:p w:rsidR="00E268DE" w:rsidRPr="009A526F" w:rsidRDefault="00E268DE" w:rsidP="009A526F">
      <w:pPr>
        <w:numPr>
          <w:ilvl w:val="0"/>
          <w:numId w:val="12"/>
        </w:numPr>
        <w:spacing w:before="120" w:after="120"/>
        <w:ind w:left="720"/>
        <w:rPr>
          <w:rFonts w:cs="Arial"/>
          <w:i/>
          <w:sz w:val="22"/>
          <w:szCs w:val="22"/>
        </w:rPr>
      </w:pPr>
      <w:r w:rsidRPr="009A526F">
        <w:rPr>
          <w:rFonts w:cs="Arial"/>
          <w:sz w:val="22"/>
          <w:szCs w:val="22"/>
        </w:rPr>
        <w:t xml:space="preserve">Does the </w:t>
      </w:r>
      <w:r>
        <w:rPr>
          <w:rFonts w:cs="Arial"/>
          <w:sz w:val="22"/>
          <w:szCs w:val="22"/>
        </w:rPr>
        <w:t>customer</w:t>
      </w:r>
      <w:r w:rsidRPr="009A526F">
        <w:rPr>
          <w:rFonts w:cs="Arial"/>
          <w:sz w:val="22"/>
          <w:szCs w:val="22"/>
        </w:rPr>
        <w:t xml:space="preserve"> have any space</w:t>
      </w:r>
      <w:r>
        <w:rPr>
          <w:rFonts w:cs="Arial"/>
          <w:sz w:val="22"/>
          <w:szCs w:val="22"/>
        </w:rPr>
        <w:t>s</w:t>
      </w:r>
      <w:r w:rsidRPr="009A526F">
        <w:rPr>
          <w:rFonts w:cs="Arial"/>
          <w:sz w:val="22"/>
          <w:szCs w:val="22"/>
        </w:rPr>
        <w:t xml:space="preserve"> </w:t>
      </w:r>
      <w:r>
        <w:rPr>
          <w:rFonts w:cs="Arial"/>
          <w:sz w:val="22"/>
          <w:szCs w:val="22"/>
        </w:rPr>
        <w:t xml:space="preserve">that </w:t>
      </w:r>
      <w:r w:rsidRPr="009A526F">
        <w:rPr>
          <w:rFonts w:cs="Arial"/>
          <w:sz w:val="22"/>
          <w:szCs w:val="22"/>
        </w:rPr>
        <w:t>require</w:t>
      </w:r>
      <w:r>
        <w:rPr>
          <w:rFonts w:cs="Arial"/>
          <w:sz w:val="22"/>
          <w:szCs w:val="22"/>
        </w:rPr>
        <w:t xml:space="preserve"> special construction or maintenance</w:t>
      </w:r>
      <w:r w:rsidRPr="009A526F">
        <w:rPr>
          <w:rFonts w:cs="Arial"/>
          <w:sz w:val="22"/>
          <w:szCs w:val="22"/>
        </w:rPr>
        <w:t xml:space="preserve">?   Yes </w:t>
      </w:r>
      <w:r w:rsidR="00F55EED" w:rsidRPr="009A526F">
        <w:rPr>
          <w:rFonts w:cs="Arial"/>
          <w:sz w:val="22"/>
          <w:szCs w:val="22"/>
        </w:rPr>
        <w:fldChar w:fldCharType="begin">
          <w:ffData>
            <w:name w:val="Check15"/>
            <w:enabled/>
            <w:calcOnExit w:val="0"/>
            <w:checkBox>
              <w:sizeAuto/>
              <w:default w:val="0"/>
              <w:checked/>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t xml:space="preserve">  No </w:t>
      </w:r>
      <w:r w:rsidR="00F55EED" w:rsidRPr="009A526F">
        <w:rPr>
          <w:rFonts w:cs="Arial"/>
          <w:sz w:val="22"/>
          <w:szCs w:val="22"/>
        </w:rPr>
        <w:fldChar w:fldCharType="begin">
          <w:ffData>
            <w:name w:val="Check16"/>
            <w:enabled/>
            <w:calcOnExit w:val="0"/>
            <w:checkBox>
              <w:sizeAuto/>
              <w:default w:val="0"/>
              <w:checked w:val="0"/>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br/>
      </w:r>
      <w:r w:rsidRPr="009A526F">
        <w:rPr>
          <w:rFonts w:cs="Arial"/>
          <w:i/>
          <w:sz w:val="22"/>
          <w:szCs w:val="22"/>
        </w:rPr>
        <w:t>If yes, what is known about the requirement?</w:t>
      </w:r>
    </w:p>
    <w:p w:rsidR="00E268DE" w:rsidRPr="009A526F" w:rsidRDefault="00F55EED" w:rsidP="009A526F">
      <w:pPr>
        <w:spacing w:before="120" w:after="120"/>
        <w:ind w:left="720"/>
        <w:rPr>
          <w:rFonts w:cs="Arial"/>
          <w:color w:val="595959"/>
          <w:sz w:val="22"/>
          <w:szCs w:val="22"/>
          <w:u w:val="single"/>
        </w:rPr>
      </w:pPr>
      <w:r w:rsidRPr="009A526F">
        <w:rPr>
          <w:rFonts w:cs="Arial"/>
          <w:color w:val="595959"/>
          <w:sz w:val="22"/>
          <w:szCs w:val="22"/>
          <w:u w:val="single"/>
        </w:rPr>
        <w:fldChar w:fldCharType="begin">
          <w:ffData>
            <w:name w:val="Text28"/>
            <w:enabled/>
            <w:calcOnExit w:val="0"/>
            <w:textInput/>
          </w:ffData>
        </w:fldChar>
      </w:r>
      <w:r w:rsidR="00E268DE" w:rsidRPr="009A526F">
        <w:rPr>
          <w:rFonts w:cs="Arial"/>
          <w:color w:val="595959"/>
          <w:sz w:val="22"/>
          <w:szCs w:val="22"/>
          <w:u w:val="single"/>
        </w:rPr>
        <w:instrText xml:space="preserve"> FORMTEXT </w:instrText>
      </w:r>
      <w:r w:rsidRPr="009A526F">
        <w:rPr>
          <w:rFonts w:cs="Arial"/>
          <w:color w:val="595959"/>
          <w:sz w:val="22"/>
          <w:szCs w:val="22"/>
          <w:u w:val="single"/>
        </w:rPr>
      </w:r>
      <w:r w:rsidRPr="009A526F">
        <w:rPr>
          <w:rFonts w:cs="Arial"/>
          <w:color w:val="595959"/>
          <w:sz w:val="22"/>
          <w:szCs w:val="22"/>
          <w:u w:val="single"/>
        </w:rPr>
        <w:fldChar w:fldCharType="separate"/>
      </w:r>
      <w:r w:rsidR="00064658">
        <w:rPr>
          <w:rFonts w:cs="Arial"/>
          <w:color w:val="595959"/>
          <w:sz w:val="22"/>
          <w:szCs w:val="22"/>
          <w:u w:val="single"/>
        </w:rPr>
        <w:t>Floor load for Fire King cabinets and multiple file cabinets.</w:t>
      </w:r>
      <w:r w:rsidRPr="009A526F">
        <w:rPr>
          <w:rFonts w:cs="Arial"/>
          <w:color w:val="595959"/>
          <w:sz w:val="22"/>
          <w:szCs w:val="22"/>
          <w:u w:val="single"/>
        </w:rPr>
        <w:fldChar w:fldCharType="end"/>
      </w:r>
    </w:p>
    <w:p w:rsidR="00E268DE" w:rsidRDefault="00E268DE" w:rsidP="00995A84">
      <w:pPr>
        <w:suppressAutoHyphens w:val="0"/>
        <w:rPr>
          <w:rFonts w:cs="Arial"/>
          <w:b/>
          <w:szCs w:val="24"/>
        </w:rPr>
      </w:pPr>
    </w:p>
    <w:p w:rsidR="00E268DE" w:rsidRDefault="00E268DE" w:rsidP="00995A84">
      <w:pPr>
        <w:suppressAutoHyphens w:val="0"/>
        <w:rPr>
          <w:rFonts w:cs="Arial"/>
          <w:b/>
          <w:szCs w:val="24"/>
        </w:rPr>
      </w:pPr>
    </w:p>
    <w:p w:rsidR="00E268DE" w:rsidRPr="000B60DA" w:rsidRDefault="00E268DE" w:rsidP="00AB0F58">
      <w:pPr>
        <w:suppressAutoHyphens w:val="0"/>
        <w:outlineLvl w:val="0"/>
        <w:rPr>
          <w:rFonts w:cs="Arial"/>
          <w:b/>
          <w:szCs w:val="24"/>
        </w:rPr>
      </w:pPr>
      <w:r w:rsidRPr="000B60DA">
        <w:rPr>
          <w:rFonts w:cs="Arial"/>
          <w:b/>
          <w:szCs w:val="24"/>
        </w:rPr>
        <w:t>BUILDING FEATURES</w:t>
      </w:r>
    </w:p>
    <w:p w:rsidR="00E268DE" w:rsidRPr="009A526F" w:rsidRDefault="00E268DE" w:rsidP="00430134">
      <w:pPr>
        <w:numPr>
          <w:ilvl w:val="0"/>
          <w:numId w:val="13"/>
        </w:numPr>
        <w:spacing w:before="120" w:after="120"/>
        <w:rPr>
          <w:rFonts w:cs="Arial"/>
          <w:i/>
          <w:sz w:val="22"/>
          <w:szCs w:val="22"/>
        </w:rPr>
      </w:pPr>
      <w:r w:rsidRPr="009A526F">
        <w:rPr>
          <w:rFonts w:cs="Arial"/>
          <w:sz w:val="22"/>
          <w:szCs w:val="22"/>
        </w:rPr>
        <w:t xml:space="preserve">Must the space be located on a particular floor of a building? Yes </w:t>
      </w:r>
      <w:r w:rsidR="00F55EED" w:rsidRPr="009A526F">
        <w:rPr>
          <w:rFonts w:cs="Arial"/>
          <w:sz w:val="22"/>
          <w:szCs w:val="22"/>
        </w:rPr>
        <w:fldChar w:fldCharType="begin">
          <w:ffData>
            <w:name w:val="Check15"/>
            <w:enabled/>
            <w:calcOnExit w:val="0"/>
            <w:checkBox>
              <w:sizeAuto/>
              <w:default w:val="0"/>
              <w:checked/>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t xml:space="preserve"> No </w:t>
      </w:r>
      <w:r w:rsidR="00F55EED" w:rsidRPr="009A526F">
        <w:rPr>
          <w:rFonts w:cs="Arial"/>
          <w:sz w:val="22"/>
          <w:szCs w:val="22"/>
        </w:rPr>
        <w:fldChar w:fldCharType="begin">
          <w:ffData>
            <w:name w:val="Check16"/>
            <w:enabled/>
            <w:calcOnExit w:val="0"/>
            <w:checkBox>
              <w:sizeAuto/>
              <w:default w:val="0"/>
              <w:checked w:val="0"/>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br/>
      </w:r>
      <w:r w:rsidRPr="009A526F">
        <w:rPr>
          <w:rFonts w:cs="Arial"/>
          <w:i/>
          <w:sz w:val="22"/>
          <w:szCs w:val="22"/>
        </w:rPr>
        <w:t>If so, where and why?</w:t>
      </w:r>
    </w:p>
    <w:p w:rsidR="00E268DE" w:rsidRPr="009A526F" w:rsidRDefault="00F55EED" w:rsidP="00430134">
      <w:pPr>
        <w:spacing w:before="120" w:after="120"/>
        <w:ind w:left="720"/>
        <w:rPr>
          <w:rFonts w:cs="Arial"/>
          <w:color w:val="595959"/>
          <w:sz w:val="22"/>
          <w:szCs w:val="22"/>
          <w:u w:val="single"/>
        </w:rPr>
      </w:pPr>
      <w:r w:rsidRPr="009A526F">
        <w:rPr>
          <w:rFonts w:cs="Arial"/>
          <w:color w:val="595959"/>
          <w:sz w:val="22"/>
          <w:szCs w:val="22"/>
          <w:u w:val="single"/>
        </w:rPr>
        <w:fldChar w:fldCharType="begin">
          <w:ffData>
            <w:name w:val="Text28"/>
            <w:enabled/>
            <w:calcOnExit w:val="0"/>
            <w:textInput/>
          </w:ffData>
        </w:fldChar>
      </w:r>
      <w:r w:rsidR="00E268DE" w:rsidRPr="009A526F">
        <w:rPr>
          <w:rFonts w:cs="Arial"/>
          <w:color w:val="595959"/>
          <w:sz w:val="22"/>
          <w:szCs w:val="22"/>
          <w:u w:val="single"/>
        </w:rPr>
        <w:instrText xml:space="preserve"> FORMTEXT </w:instrText>
      </w:r>
      <w:r w:rsidRPr="009A526F">
        <w:rPr>
          <w:rFonts w:cs="Arial"/>
          <w:color w:val="595959"/>
          <w:sz w:val="22"/>
          <w:szCs w:val="22"/>
          <w:u w:val="single"/>
        </w:rPr>
      </w:r>
      <w:r w:rsidRPr="009A526F">
        <w:rPr>
          <w:rFonts w:cs="Arial"/>
          <w:color w:val="595959"/>
          <w:sz w:val="22"/>
          <w:szCs w:val="22"/>
          <w:u w:val="single"/>
        </w:rPr>
        <w:fldChar w:fldCharType="separate"/>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Pr="009A526F">
        <w:rPr>
          <w:rFonts w:cs="Arial"/>
          <w:color w:val="595959"/>
          <w:sz w:val="22"/>
          <w:szCs w:val="22"/>
          <w:u w:val="single"/>
        </w:rPr>
        <w:fldChar w:fldCharType="end"/>
      </w:r>
    </w:p>
    <w:p w:rsidR="00E268DE" w:rsidRPr="009A526F" w:rsidRDefault="00E268DE" w:rsidP="00430134">
      <w:pPr>
        <w:numPr>
          <w:ilvl w:val="0"/>
          <w:numId w:val="13"/>
        </w:numPr>
        <w:spacing w:before="120" w:after="120"/>
        <w:rPr>
          <w:rFonts w:cs="Arial"/>
          <w:sz w:val="22"/>
          <w:szCs w:val="22"/>
        </w:rPr>
      </w:pPr>
      <w:r w:rsidRPr="009A526F">
        <w:rPr>
          <w:rFonts w:cs="Arial"/>
          <w:sz w:val="22"/>
          <w:szCs w:val="22"/>
        </w:rPr>
        <w:t>Must the space be contained in one contiguous block without being split by a public corridor?</w:t>
      </w:r>
      <w:r w:rsidRPr="009A526F">
        <w:rPr>
          <w:rFonts w:cs="Arial"/>
          <w:sz w:val="22"/>
          <w:szCs w:val="22"/>
        </w:rPr>
        <w:tab/>
        <w:t xml:space="preserve">Yes </w:t>
      </w:r>
      <w:r w:rsidR="00F55EED" w:rsidRPr="009A526F">
        <w:rPr>
          <w:rFonts w:cs="Arial"/>
          <w:sz w:val="22"/>
          <w:szCs w:val="22"/>
        </w:rPr>
        <w:fldChar w:fldCharType="begin">
          <w:ffData>
            <w:name w:val="Check15"/>
            <w:enabled/>
            <w:calcOnExit w:val="0"/>
            <w:checkBox>
              <w:sizeAuto/>
              <w:default w:val="0"/>
              <w:checked/>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t xml:space="preserve"> No </w:t>
      </w:r>
      <w:r w:rsidR="00F55EED" w:rsidRPr="009A526F">
        <w:rPr>
          <w:rFonts w:cs="Arial"/>
          <w:sz w:val="22"/>
          <w:szCs w:val="22"/>
        </w:rPr>
        <w:fldChar w:fldCharType="begin">
          <w:ffData>
            <w:name w:val="Check16"/>
            <w:enabled/>
            <w:calcOnExit w:val="0"/>
            <w:checkBox>
              <w:sizeAuto/>
              <w:default w:val="0"/>
              <w:checked w:val="0"/>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p>
    <w:p w:rsidR="00E268DE" w:rsidRPr="009A526F" w:rsidRDefault="00E268DE" w:rsidP="00430134">
      <w:pPr>
        <w:numPr>
          <w:ilvl w:val="0"/>
          <w:numId w:val="13"/>
        </w:numPr>
        <w:spacing w:before="120" w:after="120"/>
        <w:rPr>
          <w:rFonts w:cs="Arial"/>
          <w:i/>
          <w:sz w:val="22"/>
          <w:szCs w:val="22"/>
        </w:rPr>
      </w:pPr>
      <w:r w:rsidRPr="009A526F">
        <w:rPr>
          <w:rFonts w:cs="Arial"/>
          <w:sz w:val="22"/>
          <w:szCs w:val="22"/>
        </w:rPr>
        <w:t xml:space="preserve">Has the </w:t>
      </w:r>
      <w:r>
        <w:rPr>
          <w:rFonts w:cs="Arial"/>
          <w:sz w:val="22"/>
          <w:szCs w:val="22"/>
        </w:rPr>
        <w:t>customer</w:t>
      </w:r>
      <w:r w:rsidRPr="009A526F">
        <w:rPr>
          <w:rFonts w:cs="Arial"/>
          <w:sz w:val="22"/>
          <w:szCs w:val="22"/>
        </w:rPr>
        <w:t xml:space="preserve"> established a column spacing requirement? Yes </w:t>
      </w:r>
      <w:r w:rsidR="00F55EED" w:rsidRPr="009A526F">
        <w:rPr>
          <w:rFonts w:cs="Arial"/>
          <w:sz w:val="22"/>
          <w:szCs w:val="22"/>
        </w:rPr>
        <w:fldChar w:fldCharType="begin">
          <w:ffData>
            <w:name w:val="Check15"/>
            <w:enabled/>
            <w:calcOnExit w:val="0"/>
            <w:checkBox>
              <w:sizeAuto/>
              <w:default w:val="0"/>
              <w:checked w:val="0"/>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t xml:space="preserve"> No </w:t>
      </w:r>
      <w:r w:rsidR="00F55EED" w:rsidRPr="009A526F">
        <w:rPr>
          <w:rFonts w:cs="Arial"/>
          <w:sz w:val="22"/>
          <w:szCs w:val="22"/>
        </w:rPr>
        <w:fldChar w:fldCharType="begin">
          <w:ffData>
            <w:name w:val="Check16"/>
            <w:enabled/>
            <w:calcOnExit w:val="0"/>
            <w:checkBox>
              <w:sizeAuto/>
              <w:default w:val="0"/>
              <w:checked w:val="0"/>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br/>
      </w:r>
      <w:r w:rsidRPr="009A526F">
        <w:rPr>
          <w:rFonts w:cs="Arial"/>
          <w:i/>
          <w:sz w:val="22"/>
          <w:szCs w:val="22"/>
        </w:rPr>
        <w:t>If yes, what is it?</w:t>
      </w:r>
    </w:p>
    <w:p w:rsidR="00E268DE" w:rsidRPr="009A526F" w:rsidRDefault="00F55EED" w:rsidP="00430134">
      <w:pPr>
        <w:spacing w:before="120" w:after="120"/>
        <w:ind w:left="720"/>
        <w:rPr>
          <w:rFonts w:cs="Arial"/>
          <w:color w:val="595959"/>
          <w:sz w:val="22"/>
          <w:szCs w:val="22"/>
          <w:u w:val="single"/>
        </w:rPr>
      </w:pPr>
      <w:r w:rsidRPr="009A526F">
        <w:rPr>
          <w:rFonts w:cs="Arial"/>
          <w:color w:val="595959"/>
          <w:sz w:val="22"/>
          <w:szCs w:val="22"/>
          <w:u w:val="single"/>
        </w:rPr>
        <w:fldChar w:fldCharType="begin">
          <w:ffData>
            <w:name w:val="Text28"/>
            <w:enabled/>
            <w:calcOnExit w:val="0"/>
            <w:textInput/>
          </w:ffData>
        </w:fldChar>
      </w:r>
      <w:r w:rsidR="00E268DE" w:rsidRPr="009A526F">
        <w:rPr>
          <w:rFonts w:cs="Arial"/>
          <w:color w:val="595959"/>
          <w:sz w:val="22"/>
          <w:szCs w:val="22"/>
          <w:u w:val="single"/>
        </w:rPr>
        <w:instrText xml:space="preserve"> FORMTEXT </w:instrText>
      </w:r>
      <w:r w:rsidRPr="009A526F">
        <w:rPr>
          <w:rFonts w:cs="Arial"/>
          <w:color w:val="595959"/>
          <w:sz w:val="22"/>
          <w:szCs w:val="22"/>
          <w:u w:val="single"/>
        </w:rPr>
      </w:r>
      <w:r w:rsidRPr="009A526F">
        <w:rPr>
          <w:rFonts w:cs="Arial"/>
          <w:color w:val="595959"/>
          <w:sz w:val="22"/>
          <w:szCs w:val="22"/>
          <w:u w:val="single"/>
        </w:rPr>
        <w:fldChar w:fldCharType="separate"/>
      </w:r>
      <w:r w:rsidR="002A6FC3">
        <w:rPr>
          <w:rFonts w:cs="Arial"/>
          <w:noProof/>
          <w:color w:val="595959"/>
          <w:sz w:val="22"/>
          <w:szCs w:val="22"/>
          <w:u w:val="single"/>
        </w:rPr>
        <w:t>Agency to advise.</w:t>
      </w:r>
      <w:r w:rsidRPr="009A526F">
        <w:rPr>
          <w:rFonts w:cs="Arial"/>
          <w:color w:val="595959"/>
          <w:sz w:val="22"/>
          <w:szCs w:val="22"/>
          <w:u w:val="single"/>
        </w:rPr>
        <w:fldChar w:fldCharType="end"/>
      </w:r>
    </w:p>
    <w:p w:rsidR="00E268DE" w:rsidRPr="009A526F" w:rsidRDefault="00E268DE" w:rsidP="00430134">
      <w:pPr>
        <w:numPr>
          <w:ilvl w:val="0"/>
          <w:numId w:val="13"/>
        </w:numPr>
        <w:spacing w:before="120" w:after="120"/>
        <w:rPr>
          <w:rFonts w:cs="Arial"/>
          <w:i/>
          <w:sz w:val="22"/>
          <w:szCs w:val="22"/>
        </w:rPr>
      </w:pPr>
      <w:r w:rsidRPr="009A526F">
        <w:rPr>
          <w:rFonts w:cs="Arial"/>
          <w:sz w:val="22"/>
          <w:szCs w:val="22"/>
        </w:rPr>
        <w:t xml:space="preserve">Does the </w:t>
      </w:r>
      <w:r>
        <w:rPr>
          <w:rFonts w:cs="Arial"/>
          <w:sz w:val="22"/>
          <w:szCs w:val="22"/>
        </w:rPr>
        <w:t>customer</w:t>
      </w:r>
      <w:r w:rsidRPr="009A526F">
        <w:rPr>
          <w:rFonts w:cs="Arial"/>
          <w:sz w:val="22"/>
          <w:szCs w:val="22"/>
        </w:rPr>
        <w:t xml:space="preserve"> have any special HVAC requirements? Yes </w:t>
      </w:r>
      <w:r w:rsidR="00F55EED" w:rsidRPr="009A526F">
        <w:rPr>
          <w:rFonts w:cs="Arial"/>
          <w:sz w:val="22"/>
          <w:szCs w:val="22"/>
        </w:rPr>
        <w:fldChar w:fldCharType="begin">
          <w:ffData>
            <w:name w:val="Check15"/>
            <w:enabled/>
            <w:calcOnExit w:val="0"/>
            <w:checkBox>
              <w:sizeAuto/>
              <w:default w:val="0"/>
              <w:checked w:val="0"/>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t xml:space="preserve"> No </w:t>
      </w:r>
      <w:r w:rsidR="00F55EED" w:rsidRPr="009A526F">
        <w:rPr>
          <w:rFonts w:cs="Arial"/>
          <w:sz w:val="22"/>
          <w:szCs w:val="22"/>
        </w:rPr>
        <w:fldChar w:fldCharType="begin">
          <w:ffData>
            <w:name w:val="Check16"/>
            <w:enabled/>
            <w:calcOnExit w:val="0"/>
            <w:checkBox>
              <w:sizeAuto/>
              <w:default w:val="0"/>
              <w:checked w:val="0"/>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br/>
      </w:r>
      <w:r w:rsidRPr="009A526F">
        <w:rPr>
          <w:rFonts w:cs="Arial"/>
          <w:i/>
          <w:sz w:val="22"/>
          <w:szCs w:val="22"/>
        </w:rPr>
        <w:t>If yes, please explain.</w:t>
      </w:r>
    </w:p>
    <w:p w:rsidR="00E268DE" w:rsidRPr="009A526F" w:rsidRDefault="00F55EED" w:rsidP="00430134">
      <w:pPr>
        <w:spacing w:before="120" w:after="120"/>
        <w:ind w:left="720"/>
        <w:rPr>
          <w:rFonts w:cs="Arial"/>
          <w:color w:val="595959"/>
          <w:sz w:val="22"/>
          <w:szCs w:val="22"/>
          <w:u w:val="single"/>
        </w:rPr>
      </w:pPr>
      <w:r w:rsidRPr="009A526F">
        <w:rPr>
          <w:rFonts w:cs="Arial"/>
          <w:color w:val="595959"/>
          <w:sz w:val="22"/>
          <w:szCs w:val="22"/>
          <w:u w:val="single"/>
        </w:rPr>
        <w:fldChar w:fldCharType="begin">
          <w:ffData>
            <w:name w:val="Text28"/>
            <w:enabled/>
            <w:calcOnExit w:val="0"/>
            <w:textInput/>
          </w:ffData>
        </w:fldChar>
      </w:r>
      <w:r w:rsidR="00E268DE" w:rsidRPr="009A526F">
        <w:rPr>
          <w:rFonts w:cs="Arial"/>
          <w:color w:val="595959"/>
          <w:sz w:val="22"/>
          <w:szCs w:val="22"/>
          <w:u w:val="single"/>
        </w:rPr>
        <w:instrText xml:space="preserve"> FORMTEXT </w:instrText>
      </w:r>
      <w:r w:rsidRPr="009A526F">
        <w:rPr>
          <w:rFonts w:cs="Arial"/>
          <w:color w:val="595959"/>
          <w:sz w:val="22"/>
          <w:szCs w:val="22"/>
          <w:u w:val="single"/>
        </w:rPr>
      </w:r>
      <w:r w:rsidRPr="009A526F">
        <w:rPr>
          <w:rFonts w:cs="Arial"/>
          <w:color w:val="595959"/>
          <w:sz w:val="22"/>
          <w:szCs w:val="22"/>
          <w:u w:val="single"/>
        </w:rPr>
        <w:fldChar w:fldCharType="separate"/>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Pr="009A526F">
        <w:rPr>
          <w:rFonts w:cs="Arial"/>
          <w:color w:val="595959"/>
          <w:sz w:val="22"/>
          <w:szCs w:val="22"/>
          <w:u w:val="single"/>
        </w:rPr>
        <w:fldChar w:fldCharType="end"/>
      </w:r>
    </w:p>
    <w:p w:rsidR="00E268DE" w:rsidRPr="000B60DA" w:rsidRDefault="00E268DE" w:rsidP="00AB0F58">
      <w:pPr>
        <w:spacing w:before="240" w:after="120"/>
        <w:outlineLvl w:val="0"/>
        <w:rPr>
          <w:rFonts w:cs="Arial"/>
          <w:b/>
          <w:szCs w:val="24"/>
        </w:rPr>
      </w:pPr>
      <w:r w:rsidRPr="000B60DA">
        <w:rPr>
          <w:rFonts w:cs="Arial"/>
          <w:b/>
          <w:szCs w:val="24"/>
        </w:rPr>
        <w:t>BUILDING SUPPORT SPACES</w:t>
      </w:r>
    </w:p>
    <w:p w:rsidR="00E268DE" w:rsidRPr="009A526F" w:rsidRDefault="00E268DE" w:rsidP="00430134">
      <w:pPr>
        <w:numPr>
          <w:ilvl w:val="0"/>
          <w:numId w:val="15"/>
        </w:numPr>
        <w:spacing w:before="120" w:after="120"/>
        <w:rPr>
          <w:rFonts w:cs="Arial"/>
          <w:sz w:val="22"/>
          <w:szCs w:val="22"/>
        </w:rPr>
      </w:pPr>
      <w:r w:rsidRPr="009A526F">
        <w:rPr>
          <w:rFonts w:cs="Arial"/>
          <w:sz w:val="22"/>
          <w:szCs w:val="22"/>
        </w:rPr>
        <w:t xml:space="preserve">Does the </w:t>
      </w:r>
      <w:r>
        <w:rPr>
          <w:rFonts w:cs="Arial"/>
          <w:sz w:val="22"/>
          <w:szCs w:val="22"/>
        </w:rPr>
        <w:t>customer</w:t>
      </w:r>
      <w:r w:rsidRPr="009A526F">
        <w:rPr>
          <w:rFonts w:cs="Arial"/>
          <w:sz w:val="22"/>
          <w:szCs w:val="22"/>
        </w:rPr>
        <w:t xml:space="preserve"> need any requirements related to access to:</w:t>
      </w:r>
    </w:p>
    <w:p w:rsidR="00E268DE" w:rsidRPr="009A526F" w:rsidRDefault="00E268DE" w:rsidP="00AB0F58">
      <w:pPr>
        <w:spacing w:before="120" w:after="120"/>
        <w:ind w:left="720"/>
        <w:outlineLvl w:val="0"/>
        <w:rPr>
          <w:rFonts w:cs="Arial"/>
          <w:sz w:val="22"/>
          <w:szCs w:val="22"/>
        </w:rPr>
      </w:pPr>
      <w:r w:rsidRPr="009A526F">
        <w:rPr>
          <w:rFonts w:cs="Arial"/>
          <w:sz w:val="22"/>
          <w:szCs w:val="22"/>
        </w:rPr>
        <w:t>Food Service:</w:t>
      </w:r>
      <w:r w:rsidRPr="009A526F">
        <w:rPr>
          <w:rFonts w:cs="Arial"/>
          <w:sz w:val="22"/>
          <w:szCs w:val="22"/>
        </w:rPr>
        <w:tab/>
      </w:r>
      <w:r w:rsidR="00F55EED" w:rsidRPr="009A526F">
        <w:rPr>
          <w:rFonts w:cs="Arial"/>
          <w:color w:val="595959"/>
          <w:sz w:val="22"/>
          <w:szCs w:val="22"/>
          <w:u w:val="single"/>
        </w:rPr>
        <w:fldChar w:fldCharType="begin">
          <w:ffData>
            <w:name w:val="Text44"/>
            <w:enabled/>
            <w:calcOnExit w:val="0"/>
            <w:textInput/>
          </w:ffData>
        </w:fldChar>
      </w:r>
      <w:r w:rsidRPr="009A526F">
        <w:rPr>
          <w:rFonts w:cs="Arial"/>
          <w:color w:val="595959"/>
          <w:sz w:val="22"/>
          <w:szCs w:val="22"/>
          <w:u w:val="single"/>
        </w:rPr>
        <w:instrText xml:space="preserve"> FORMTEXT </w:instrText>
      </w:r>
      <w:r w:rsidR="00F55EED" w:rsidRPr="009A526F">
        <w:rPr>
          <w:rFonts w:cs="Arial"/>
          <w:color w:val="595959"/>
          <w:sz w:val="22"/>
          <w:szCs w:val="22"/>
          <w:u w:val="single"/>
        </w:rPr>
      </w:r>
      <w:r w:rsidR="00F55EED" w:rsidRPr="009A526F">
        <w:rPr>
          <w:rFonts w:cs="Arial"/>
          <w:color w:val="595959"/>
          <w:sz w:val="22"/>
          <w:szCs w:val="22"/>
          <w:u w:val="single"/>
        </w:rPr>
        <w:fldChar w:fldCharType="separate"/>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00F55EED" w:rsidRPr="009A526F">
        <w:rPr>
          <w:rFonts w:cs="Arial"/>
          <w:color w:val="595959"/>
          <w:sz w:val="22"/>
          <w:szCs w:val="22"/>
          <w:u w:val="single"/>
        </w:rPr>
        <w:fldChar w:fldCharType="end"/>
      </w:r>
    </w:p>
    <w:p w:rsidR="00E268DE" w:rsidRPr="009A526F" w:rsidRDefault="00E268DE" w:rsidP="00430134">
      <w:pPr>
        <w:spacing w:before="120" w:after="120"/>
        <w:ind w:left="720"/>
        <w:rPr>
          <w:rFonts w:cs="Arial"/>
          <w:sz w:val="22"/>
          <w:szCs w:val="22"/>
        </w:rPr>
      </w:pPr>
      <w:r w:rsidRPr="009A526F">
        <w:rPr>
          <w:rFonts w:cs="Arial"/>
          <w:sz w:val="22"/>
          <w:szCs w:val="22"/>
        </w:rPr>
        <w:t>Fitness Center:</w:t>
      </w:r>
      <w:r w:rsidRPr="009A526F">
        <w:rPr>
          <w:rFonts w:cs="Arial"/>
          <w:sz w:val="22"/>
          <w:szCs w:val="22"/>
        </w:rPr>
        <w:tab/>
      </w:r>
      <w:r w:rsidR="00F55EED" w:rsidRPr="009A526F">
        <w:rPr>
          <w:rFonts w:cs="Arial"/>
          <w:color w:val="595959"/>
          <w:sz w:val="22"/>
          <w:szCs w:val="22"/>
          <w:u w:val="single"/>
        </w:rPr>
        <w:fldChar w:fldCharType="begin">
          <w:ffData>
            <w:name w:val="Text44"/>
            <w:enabled/>
            <w:calcOnExit w:val="0"/>
            <w:textInput/>
          </w:ffData>
        </w:fldChar>
      </w:r>
      <w:r w:rsidRPr="009A526F">
        <w:rPr>
          <w:rFonts w:cs="Arial"/>
          <w:color w:val="595959"/>
          <w:sz w:val="22"/>
          <w:szCs w:val="22"/>
          <w:u w:val="single"/>
        </w:rPr>
        <w:instrText xml:space="preserve"> FORMTEXT </w:instrText>
      </w:r>
      <w:r w:rsidR="00F55EED" w:rsidRPr="009A526F">
        <w:rPr>
          <w:rFonts w:cs="Arial"/>
          <w:color w:val="595959"/>
          <w:sz w:val="22"/>
          <w:szCs w:val="22"/>
          <w:u w:val="single"/>
        </w:rPr>
      </w:r>
      <w:r w:rsidR="00F55EED" w:rsidRPr="009A526F">
        <w:rPr>
          <w:rFonts w:cs="Arial"/>
          <w:color w:val="595959"/>
          <w:sz w:val="22"/>
          <w:szCs w:val="22"/>
          <w:u w:val="single"/>
        </w:rPr>
        <w:fldChar w:fldCharType="separate"/>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00F55EED" w:rsidRPr="009A526F">
        <w:rPr>
          <w:rFonts w:cs="Arial"/>
          <w:color w:val="595959"/>
          <w:sz w:val="22"/>
          <w:szCs w:val="22"/>
          <w:u w:val="single"/>
        </w:rPr>
        <w:fldChar w:fldCharType="end"/>
      </w:r>
    </w:p>
    <w:p w:rsidR="00E268DE" w:rsidRPr="009A526F" w:rsidRDefault="00E268DE" w:rsidP="00430134">
      <w:pPr>
        <w:spacing w:before="120" w:after="120"/>
        <w:ind w:left="720"/>
        <w:rPr>
          <w:rFonts w:cs="Arial"/>
          <w:sz w:val="22"/>
          <w:szCs w:val="22"/>
        </w:rPr>
      </w:pPr>
      <w:r w:rsidRPr="009A526F">
        <w:rPr>
          <w:rFonts w:cs="Arial"/>
          <w:sz w:val="22"/>
          <w:szCs w:val="22"/>
        </w:rPr>
        <w:t>Credit Union:</w:t>
      </w:r>
      <w:r w:rsidRPr="009A526F">
        <w:rPr>
          <w:rFonts w:cs="Arial"/>
          <w:sz w:val="22"/>
          <w:szCs w:val="22"/>
        </w:rPr>
        <w:tab/>
      </w:r>
      <w:r w:rsidR="00F55EED" w:rsidRPr="009A526F">
        <w:rPr>
          <w:rFonts w:cs="Arial"/>
          <w:color w:val="595959"/>
          <w:sz w:val="22"/>
          <w:szCs w:val="22"/>
          <w:u w:val="single"/>
        </w:rPr>
        <w:fldChar w:fldCharType="begin">
          <w:ffData>
            <w:name w:val="Text44"/>
            <w:enabled/>
            <w:calcOnExit w:val="0"/>
            <w:textInput/>
          </w:ffData>
        </w:fldChar>
      </w:r>
      <w:r w:rsidRPr="009A526F">
        <w:rPr>
          <w:rFonts w:cs="Arial"/>
          <w:color w:val="595959"/>
          <w:sz w:val="22"/>
          <w:szCs w:val="22"/>
          <w:u w:val="single"/>
        </w:rPr>
        <w:instrText xml:space="preserve"> FORMTEXT </w:instrText>
      </w:r>
      <w:r w:rsidR="00F55EED" w:rsidRPr="009A526F">
        <w:rPr>
          <w:rFonts w:cs="Arial"/>
          <w:color w:val="595959"/>
          <w:sz w:val="22"/>
          <w:szCs w:val="22"/>
          <w:u w:val="single"/>
        </w:rPr>
      </w:r>
      <w:r w:rsidR="00F55EED" w:rsidRPr="009A526F">
        <w:rPr>
          <w:rFonts w:cs="Arial"/>
          <w:color w:val="595959"/>
          <w:sz w:val="22"/>
          <w:szCs w:val="22"/>
          <w:u w:val="single"/>
        </w:rPr>
        <w:fldChar w:fldCharType="separate"/>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00F55EED" w:rsidRPr="009A526F">
        <w:rPr>
          <w:rFonts w:cs="Arial"/>
          <w:color w:val="595959"/>
          <w:sz w:val="22"/>
          <w:szCs w:val="22"/>
          <w:u w:val="single"/>
        </w:rPr>
        <w:fldChar w:fldCharType="end"/>
      </w:r>
    </w:p>
    <w:p w:rsidR="00E268DE" w:rsidRPr="009A526F" w:rsidRDefault="00E268DE" w:rsidP="00430134">
      <w:pPr>
        <w:spacing w:before="120" w:after="120"/>
        <w:ind w:left="720"/>
        <w:rPr>
          <w:rFonts w:cs="Arial"/>
          <w:sz w:val="22"/>
          <w:szCs w:val="22"/>
        </w:rPr>
      </w:pPr>
      <w:r w:rsidRPr="009A526F">
        <w:rPr>
          <w:rFonts w:cs="Arial"/>
          <w:sz w:val="22"/>
          <w:szCs w:val="22"/>
        </w:rPr>
        <w:t>Onsite Health Unit:</w:t>
      </w:r>
      <w:r w:rsidRPr="009A526F">
        <w:rPr>
          <w:rFonts w:cs="Arial"/>
          <w:sz w:val="22"/>
          <w:szCs w:val="22"/>
        </w:rPr>
        <w:tab/>
      </w:r>
      <w:r w:rsidR="00F55EED" w:rsidRPr="009A526F">
        <w:rPr>
          <w:rFonts w:cs="Arial"/>
          <w:color w:val="595959"/>
          <w:sz w:val="22"/>
          <w:szCs w:val="22"/>
          <w:u w:val="single"/>
        </w:rPr>
        <w:fldChar w:fldCharType="begin">
          <w:ffData>
            <w:name w:val="Text44"/>
            <w:enabled/>
            <w:calcOnExit w:val="0"/>
            <w:textInput/>
          </w:ffData>
        </w:fldChar>
      </w:r>
      <w:r w:rsidRPr="009A526F">
        <w:rPr>
          <w:rFonts w:cs="Arial"/>
          <w:color w:val="595959"/>
          <w:sz w:val="22"/>
          <w:szCs w:val="22"/>
          <w:u w:val="single"/>
        </w:rPr>
        <w:instrText xml:space="preserve"> FORMTEXT </w:instrText>
      </w:r>
      <w:r w:rsidR="00F55EED" w:rsidRPr="009A526F">
        <w:rPr>
          <w:rFonts w:cs="Arial"/>
          <w:color w:val="595959"/>
          <w:sz w:val="22"/>
          <w:szCs w:val="22"/>
          <w:u w:val="single"/>
        </w:rPr>
      </w:r>
      <w:r w:rsidR="00F55EED" w:rsidRPr="009A526F">
        <w:rPr>
          <w:rFonts w:cs="Arial"/>
          <w:color w:val="595959"/>
          <w:sz w:val="22"/>
          <w:szCs w:val="22"/>
          <w:u w:val="single"/>
        </w:rPr>
        <w:fldChar w:fldCharType="separate"/>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00F55EED" w:rsidRPr="009A526F">
        <w:rPr>
          <w:rFonts w:cs="Arial"/>
          <w:color w:val="595959"/>
          <w:sz w:val="22"/>
          <w:szCs w:val="22"/>
          <w:u w:val="single"/>
        </w:rPr>
        <w:fldChar w:fldCharType="end"/>
      </w:r>
    </w:p>
    <w:p w:rsidR="00E268DE" w:rsidRPr="009A526F" w:rsidRDefault="00E268DE" w:rsidP="00430134">
      <w:pPr>
        <w:numPr>
          <w:ilvl w:val="0"/>
          <w:numId w:val="15"/>
        </w:numPr>
        <w:spacing w:before="120" w:after="120"/>
        <w:rPr>
          <w:rFonts w:cs="Arial"/>
          <w:sz w:val="22"/>
          <w:szCs w:val="22"/>
        </w:rPr>
      </w:pPr>
      <w:r w:rsidRPr="009A526F">
        <w:rPr>
          <w:rFonts w:cs="Arial"/>
          <w:sz w:val="22"/>
          <w:szCs w:val="22"/>
        </w:rPr>
        <w:t>Is a laboratory or clinic area required?</w:t>
      </w:r>
      <w:r w:rsidRPr="009A526F">
        <w:rPr>
          <w:rFonts w:cs="Arial"/>
          <w:sz w:val="22"/>
          <w:szCs w:val="22"/>
        </w:rPr>
        <w:tab/>
        <w:t xml:space="preserve">Yes </w:t>
      </w:r>
      <w:r w:rsidR="00F55EED" w:rsidRPr="009A526F">
        <w:rPr>
          <w:rFonts w:cs="Arial"/>
          <w:sz w:val="22"/>
          <w:szCs w:val="22"/>
        </w:rPr>
        <w:fldChar w:fldCharType="begin">
          <w:ffData>
            <w:name w:val="Check15"/>
            <w:enabled/>
            <w:calcOnExit w:val="0"/>
            <w:checkBox>
              <w:sizeAuto/>
              <w:default w:val="0"/>
              <w:checked w:val="0"/>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tab/>
        <w:t xml:space="preserve">No </w:t>
      </w:r>
      <w:r w:rsidR="00F55EED" w:rsidRPr="009A526F">
        <w:rPr>
          <w:rFonts w:cs="Arial"/>
          <w:sz w:val="22"/>
          <w:szCs w:val="22"/>
        </w:rPr>
        <w:fldChar w:fldCharType="begin">
          <w:ffData>
            <w:name w:val="Check16"/>
            <w:enabled/>
            <w:calcOnExit w:val="0"/>
            <w:checkBox>
              <w:sizeAuto/>
              <w:default w:val="0"/>
              <w:checked/>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br/>
      </w:r>
      <w:r w:rsidRPr="009A526F">
        <w:rPr>
          <w:rFonts w:cs="Arial"/>
          <w:i/>
          <w:sz w:val="22"/>
          <w:szCs w:val="22"/>
        </w:rPr>
        <w:t>If yes, what is known about the requirement?</w:t>
      </w:r>
    </w:p>
    <w:p w:rsidR="00E268DE" w:rsidRPr="009A526F" w:rsidRDefault="00F55EED" w:rsidP="00430134">
      <w:pPr>
        <w:spacing w:before="120" w:after="120"/>
        <w:ind w:left="720"/>
        <w:rPr>
          <w:rFonts w:cs="Arial"/>
          <w:color w:val="595959"/>
          <w:sz w:val="22"/>
          <w:szCs w:val="22"/>
        </w:rPr>
      </w:pPr>
      <w:r w:rsidRPr="009A526F">
        <w:rPr>
          <w:rFonts w:cs="Arial"/>
          <w:color w:val="595959"/>
          <w:sz w:val="22"/>
          <w:szCs w:val="22"/>
          <w:u w:val="single"/>
        </w:rPr>
        <w:fldChar w:fldCharType="begin">
          <w:ffData>
            <w:name w:val="Text44"/>
            <w:enabled/>
            <w:calcOnExit w:val="0"/>
            <w:textInput/>
          </w:ffData>
        </w:fldChar>
      </w:r>
      <w:r w:rsidR="00E268DE" w:rsidRPr="009A526F">
        <w:rPr>
          <w:rFonts w:cs="Arial"/>
          <w:color w:val="595959"/>
          <w:sz w:val="22"/>
          <w:szCs w:val="22"/>
          <w:u w:val="single"/>
        </w:rPr>
        <w:instrText xml:space="preserve"> FORMTEXT </w:instrText>
      </w:r>
      <w:r w:rsidRPr="009A526F">
        <w:rPr>
          <w:rFonts w:cs="Arial"/>
          <w:color w:val="595959"/>
          <w:sz w:val="22"/>
          <w:szCs w:val="22"/>
          <w:u w:val="single"/>
        </w:rPr>
      </w:r>
      <w:r w:rsidRPr="009A526F">
        <w:rPr>
          <w:rFonts w:cs="Arial"/>
          <w:color w:val="595959"/>
          <w:sz w:val="22"/>
          <w:szCs w:val="22"/>
          <w:u w:val="single"/>
        </w:rPr>
        <w:fldChar w:fldCharType="separate"/>
      </w:r>
      <w:r w:rsidR="00E268DE" w:rsidRPr="009A526F">
        <w:rPr>
          <w:rFonts w:ascii="Grotesque MT Std" w:hAnsi="Grotesque MT Std" w:cs="Arial"/>
          <w:noProof/>
          <w:color w:val="595959"/>
          <w:sz w:val="22"/>
          <w:szCs w:val="22"/>
          <w:u w:val="single"/>
        </w:rPr>
        <w:t> </w:t>
      </w:r>
      <w:r w:rsidR="00E268DE" w:rsidRPr="009A526F">
        <w:rPr>
          <w:rFonts w:ascii="Grotesque MT Std" w:hAnsi="Grotesque MT Std" w:cs="Arial"/>
          <w:noProof/>
          <w:color w:val="595959"/>
          <w:sz w:val="22"/>
          <w:szCs w:val="22"/>
          <w:u w:val="single"/>
        </w:rPr>
        <w:t> </w:t>
      </w:r>
      <w:r w:rsidR="00E268DE" w:rsidRPr="009A526F">
        <w:rPr>
          <w:rFonts w:ascii="Grotesque MT Std" w:hAnsi="Grotesque MT Std" w:cs="Arial"/>
          <w:noProof/>
          <w:color w:val="595959"/>
          <w:sz w:val="22"/>
          <w:szCs w:val="22"/>
          <w:u w:val="single"/>
        </w:rPr>
        <w:t> </w:t>
      </w:r>
      <w:r w:rsidR="00E268DE" w:rsidRPr="009A526F">
        <w:rPr>
          <w:rFonts w:ascii="Grotesque MT Std" w:hAnsi="Grotesque MT Std" w:cs="Arial"/>
          <w:noProof/>
          <w:color w:val="595959"/>
          <w:sz w:val="22"/>
          <w:szCs w:val="22"/>
          <w:u w:val="single"/>
        </w:rPr>
        <w:t> </w:t>
      </w:r>
      <w:r w:rsidR="00E268DE" w:rsidRPr="009A526F">
        <w:rPr>
          <w:rFonts w:ascii="Grotesque MT Std" w:hAnsi="Grotesque MT Std" w:cs="Arial"/>
          <w:noProof/>
          <w:color w:val="595959"/>
          <w:sz w:val="22"/>
          <w:szCs w:val="22"/>
          <w:u w:val="single"/>
        </w:rPr>
        <w:t> </w:t>
      </w:r>
      <w:r w:rsidRPr="009A526F">
        <w:rPr>
          <w:rFonts w:cs="Arial"/>
          <w:color w:val="595959"/>
          <w:sz w:val="22"/>
          <w:szCs w:val="22"/>
          <w:u w:val="single"/>
        </w:rPr>
        <w:fldChar w:fldCharType="end"/>
      </w:r>
    </w:p>
    <w:p w:rsidR="00E268DE" w:rsidRPr="009A526F" w:rsidRDefault="00E268DE" w:rsidP="00430134">
      <w:pPr>
        <w:numPr>
          <w:ilvl w:val="0"/>
          <w:numId w:val="15"/>
        </w:numPr>
        <w:spacing w:before="120" w:after="120"/>
        <w:rPr>
          <w:rFonts w:cs="Arial"/>
          <w:i/>
          <w:sz w:val="22"/>
          <w:szCs w:val="22"/>
        </w:rPr>
      </w:pPr>
      <w:r w:rsidRPr="009A526F">
        <w:rPr>
          <w:rFonts w:cs="Arial"/>
          <w:sz w:val="22"/>
          <w:szCs w:val="22"/>
        </w:rPr>
        <w:t xml:space="preserve">Does the </w:t>
      </w:r>
      <w:r>
        <w:rPr>
          <w:rFonts w:cs="Arial"/>
          <w:sz w:val="22"/>
          <w:szCs w:val="22"/>
        </w:rPr>
        <w:t>customer</w:t>
      </w:r>
      <w:r w:rsidRPr="009A526F">
        <w:rPr>
          <w:rFonts w:cs="Arial"/>
          <w:sz w:val="22"/>
          <w:szCs w:val="22"/>
        </w:rPr>
        <w:t xml:space="preserve"> require space for antennas?  Yes </w:t>
      </w:r>
      <w:r w:rsidR="00F55EED" w:rsidRPr="009A526F">
        <w:rPr>
          <w:rFonts w:cs="Arial"/>
          <w:sz w:val="22"/>
          <w:szCs w:val="22"/>
        </w:rPr>
        <w:fldChar w:fldCharType="begin">
          <w:ffData>
            <w:name w:val="Check15"/>
            <w:enabled/>
            <w:calcOnExit w:val="0"/>
            <w:checkBox>
              <w:sizeAuto/>
              <w:default w:val="0"/>
              <w:checked w:val="0"/>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t xml:space="preserve">  No </w:t>
      </w:r>
      <w:r w:rsidR="00F55EED" w:rsidRPr="009A526F">
        <w:rPr>
          <w:rFonts w:cs="Arial"/>
          <w:sz w:val="22"/>
          <w:szCs w:val="22"/>
        </w:rPr>
        <w:fldChar w:fldCharType="begin">
          <w:ffData>
            <w:name w:val="Check16"/>
            <w:enabled/>
            <w:calcOnExit w:val="0"/>
            <w:checkBox>
              <w:sizeAuto/>
              <w:default w:val="0"/>
              <w:checked/>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br/>
      </w:r>
      <w:r w:rsidRPr="009A526F">
        <w:rPr>
          <w:rFonts w:cs="Arial"/>
          <w:i/>
          <w:sz w:val="22"/>
          <w:szCs w:val="22"/>
        </w:rPr>
        <w:t>If yes, what is known about the requirement?</w:t>
      </w:r>
    </w:p>
    <w:p w:rsidR="00E268DE" w:rsidRPr="005F0BE3" w:rsidRDefault="00F55EED" w:rsidP="005F0BE3">
      <w:pPr>
        <w:spacing w:before="120" w:after="120"/>
        <w:ind w:left="720"/>
        <w:rPr>
          <w:rFonts w:cs="Arial"/>
          <w:color w:val="595959"/>
          <w:sz w:val="22"/>
          <w:szCs w:val="22"/>
          <w:u w:val="single"/>
        </w:rPr>
      </w:pPr>
      <w:r w:rsidRPr="005F0BE3">
        <w:rPr>
          <w:rFonts w:cs="Arial"/>
          <w:color w:val="595959"/>
          <w:sz w:val="22"/>
          <w:szCs w:val="22"/>
          <w:u w:val="single"/>
        </w:rPr>
        <w:lastRenderedPageBreak/>
        <w:fldChar w:fldCharType="begin">
          <w:ffData>
            <w:name w:val="Text44"/>
            <w:enabled/>
            <w:calcOnExit w:val="0"/>
            <w:textInput/>
          </w:ffData>
        </w:fldChar>
      </w:r>
      <w:r w:rsidR="00E268DE" w:rsidRPr="005F0BE3">
        <w:rPr>
          <w:rFonts w:cs="Arial"/>
          <w:color w:val="595959"/>
          <w:sz w:val="22"/>
          <w:szCs w:val="22"/>
          <w:u w:val="single"/>
        </w:rPr>
        <w:instrText xml:space="preserve"> FORMTEXT </w:instrText>
      </w:r>
      <w:r w:rsidRPr="005F0BE3">
        <w:rPr>
          <w:rFonts w:cs="Arial"/>
          <w:color w:val="595959"/>
          <w:sz w:val="22"/>
          <w:szCs w:val="22"/>
          <w:u w:val="single"/>
        </w:rPr>
      </w:r>
      <w:r w:rsidRPr="005F0BE3">
        <w:rPr>
          <w:rFonts w:cs="Arial"/>
          <w:color w:val="595959"/>
          <w:sz w:val="22"/>
          <w:szCs w:val="22"/>
          <w:u w:val="single"/>
        </w:rPr>
        <w:fldChar w:fldCharType="separate"/>
      </w:r>
      <w:r w:rsidR="00E268DE" w:rsidRPr="005F0BE3">
        <w:rPr>
          <w:rFonts w:ascii="Grotesque MT Std" w:hAnsi="Grotesque MT Std" w:cs="Arial"/>
          <w:noProof/>
          <w:color w:val="595959"/>
          <w:sz w:val="22"/>
          <w:szCs w:val="22"/>
          <w:u w:val="single"/>
        </w:rPr>
        <w:t> </w:t>
      </w:r>
      <w:r w:rsidR="00E268DE" w:rsidRPr="005F0BE3">
        <w:rPr>
          <w:rFonts w:ascii="Grotesque MT Std" w:hAnsi="Grotesque MT Std" w:cs="Arial"/>
          <w:noProof/>
          <w:color w:val="595959"/>
          <w:sz w:val="22"/>
          <w:szCs w:val="22"/>
          <w:u w:val="single"/>
        </w:rPr>
        <w:t> </w:t>
      </w:r>
      <w:r w:rsidR="00E268DE" w:rsidRPr="005F0BE3">
        <w:rPr>
          <w:rFonts w:ascii="Grotesque MT Std" w:hAnsi="Grotesque MT Std" w:cs="Arial"/>
          <w:noProof/>
          <w:color w:val="595959"/>
          <w:sz w:val="22"/>
          <w:szCs w:val="22"/>
          <w:u w:val="single"/>
        </w:rPr>
        <w:t> </w:t>
      </w:r>
      <w:r w:rsidR="00E268DE" w:rsidRPr="005F0BE3">
        <w:rPr>
          <w:rFonts w:ascii="Grotesque MT Std" w:hAnsi="Grotesque MT Std" w:cs="Arial"/>
          <w:noProof/>
          <w:color w:val="595959"/>
          <w:sz w:val="22"/>
          <w:szCs w:val="22"/>
          <w:u w:val="single"/>
        </w:rPr>
        <w:t> </w:t>
      </w:r>
      <w:r w:rsidR="00E268DE" w:rsidRPr="005F0BE3">
        <w:rPr>
          <w:rFonts w:ascii="Grotesque MT Std" w:hAnsi="Grotesque MT Std" w:cs="Arial"/>
          <w:noProof/>
          <w:color w:val="595959"/>
          <w:sz w:val="22"/>
          <w:szCs w:val="22"/>
          <w:u w:val="single"/>
        </w:rPr>
        <w:t> </w:t>
      </w:r>
      <w:r w:rsidRPr="005F0BE3">
        <w:rPr>
          <w:rFonts w:cs="Arial"/>
          <w:color w:val="595959"/>
          <w:sz w:val="22"/>
          <w:szCs w:val="22"/>
          <w:u w:val="single"/>
        </w:rPr>
        <w:fldChar w:fldCharType="end"/>
      </w:r>
    </w:p>
    <w:p w:rsidR="00E268DE" w:rsidRPr="009A526F" w:rsidRDefault="00E268DE" w:rsidP="00430134">
      <w:pPr>
        <w:numPr>
          <w:ilvl w:val="0"/>
          <w:numId w:val="15"/>
        </w:numPr>
        <w:spacing w:before="120" w:after="120"/>
        <w:rPr>
          <w:rFonts w:cs="Arial"/>
          <w:sz w:val="22"/>
          <w:szCs w:val="22"/>
        </w:rPr>
      </w:pPr>
      <w:r w:rsidRPr="009A526F">
        <w:rPr>
          <w:rFonts w:cs="Arial"/>
          <w:sz w:val="22"/>
          <w:szCs w:val="22"/>
        </w:rPr>
        <w:t xml:space="preserve">Does the </w:t>
      </w:r>
      <w:r>
        <w:rPr>
          <w:rFonts w:cs="Arial"/>
          <w:sz w:val="22"/>
          <w:szCs w:val="22"/>
        </w:rPr>
        <w:t>customer</w:t>
      </w:r>
      <w:r w:rsidRPr="009A526F">
        <w:rPr>
          <w:rFonts w:cs="Arial"/>
          <w:sz w:val="22"/>
          <w:szCs w:val="22"/>
        </w:rPr>
        <w:t xml:space="preserve"> require any type of ware yard (loading dock, etc</w:t>
      </w:r>
      <w:r>
        <w:rPr>
          <w:rFonts w:cs="Arial"/>
          <w:sz w:val="22"/>
          <w:szCs w:val="22"/>
        </w:rPr>
        <w:t>.</w:t>
      </w:r>
      <w:r w:rsidRPr="009A526F">
        <w:rPr>
          <w:rFonts w:cs="Arial"/>
          <w:sz w:val="22"/>
          <w:szCs w:val="22"/>
        </w:rPr>
        <w:t xml:space="preserve">)?  Yes </w:t>
      </w:r>
      <w:r w:rsidR="00F55EED" w:rsidRPr="009A526F">
        <w:rPr>
          <w:rFonts w:cs="Arial"/>
          <w:sz w:val="22"/>
          <w:szCs w:val="22"/>
        </w:rPr>
        <w:fldChar w:fldCharType="begin">
          <w:ffData>
            <w:name w:val="Check15"/>
            <w:enabled/>
            <w:calcOnExit w:val="0"/>
            <w:checkBox>
              <w:sizeAuto/>
              <w:default w:val="0"/>
              <w:checked/>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t xml:space="preserve">  No </w:t>
      </w:r>
      <w:r w:rsidR="00F55EED" w:rsidRPr="009A526F">
        <w:rPr>
          <w:rFonts w:cs="Arial"/>
          <w:sz w:val="22"/>
          <w:szCs w:val="22"/>
        </w:rPr>
        <w:fldChar w:fldCharType="begin">
          <w:ffData>
            <w:name w:val="Check16"/>
            <w:enabled/>
            <w:calcOnExit w:val="0"/>
            <w:checkBox>
              <w:sizeAuto/>
              <w:default w:val="0"/>
              <w:checked w:val="0"/>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br/>
      </w:r>
      <w:r w:rsidRPr="009A526F">
        <w:rPr>
          <w:rFonts w:cs="Arial"/>
          <w:i/>
          <w:sz w:val="22"/>
          <w:szCs w:val="22"/>
        </w:rPr>
        <w:t>If yes, what is known about the requirement?</w:t>
      </w:r>
    </w:p>
    <w:p w:rsidR="00E268DE" w:rsidRPr="005F0BE3" w:rsidRDefault="00F55EED" w:rsidP="005F0BE3">
      <w:pPr>
        <w:spacing w:before="120" w:after="120"/>
        <w:ind w:left="720"/>
        <w:rPr>
          <w:rFonts w:cs="Arial"/>
          <w:color w:val="595959"/>
          <w:sz w:val="22"/>
          <w:szCs w:val="22"/>
        </w:rPr>
      </w:pPr>
      <w:r w:rsidRPr="005F0BE3">
        <w:rPr>
          <w:rFonts w:cs="Arial"/>
          <w:color w:val="595959"/>
          <w:sz w:val="22"/>
          <w:szCs w:val="22"/>
          <w:u w:val="single"/>
        </w:rPr>
        <w:fldChar w:fldCharType="begin">
          <w:ffData>
            <w:name w:val="Text44"/>
            <w:enabled/>
            <w:calcOnExit w:val="0"/>
            <w:textInput/>
          </w:ffData>
        </w:fldChar>
      </w:r>
      <w:r w:rsidR="00E268DE" w:rsidRPr="005F0BE3">
        <w:rPr>
          <w:rFonts w:cs="Arial"/>
          <w:color w:val="595959"/>
          <w:sz w:val="22"/>
          <w:szCs w:val="22"/>
          <w:u w:val="single"/>
        </w:rPr>
        <w:instrText xml:space="preserve"> FORMTEXT </w:instrText>
      </w:r>
      <w:r w:rsidRPr="005F0BE3">
        <w:rPr>
          <w:rFonts w:cs="Arial"/>
          <w:color w:val="595959"/>
          <w:sz w:val="22"/>
          <w:szCs w:val="22"/>
          <w:u w:val="single"/>
        </w:rPr>
      </w:r>
      <w:r w:rsidRPr="005F0BE3">
        <w:rPr>
          <w:rFonts w:cs="Arial"/>
          <w:color w:val="595959"/>
          <w:sz w:val="22"/>
          <w:szCs w:val="22"/>
          <w:u w:val="single"/>
        </w:rPr>
        <w:fldChar w:fldCharType="separate"/>
      </w:r>
      <w:r w:rsidR="00FC12F3">
        <w:rPr>
          <w:rFonts w:cs="Arial"/>
          <w:color w:val="595959"/>
          <w:sz w:val="22"/>
          <w:szCs w:val="22"/>
          <w:u w:val="single"/>
        </w:rPr>
        <w:t>Wareyard will be required if offical</w:t>
      </w:r>
      <w:r w:rsidR="00F55753">
        <w:rPr>
          <w:rFonts w:cs="Arial"/>
          <w:color w:val="595959"/>
          <w:sz w:val="22"/>
          <w:szCs w:val="22"/>
          <w:u w:val="single"/>
        </w:rPr>
        <w:t xml:space="preserve"> parking space is </w:t>
      </w:r>
      <w:r w:rsidR="00FC12F3">
        <w:rPr>
          <w:rFonts w:cs="Arial"/>
          <w:color w:val="595959"/>
          <w:sz w:val="22"/>
          <w:szCs w:val="22"/>
          <w:u w:val="single"/>
        </w:rPr>
        <w:t>not available</w:t>
      </w:r>
      <w:r w:rsidR="00F55753">
        <w:rPr>
          <w:rFonts w:ascii="Grotesque MT Std" w:hAnsi="Grotesque MT Std" w:cs="Arial"/>
          <w:noProof/>
          <w:color w:val="595959"/>
          <w:sz w:val="22"/>
          <w:szCs w:val="22"/>
          <w:u w:val="single"/>
        </w:rPr>
        <w:t>.</w:t>
      </w:r>
      <w:r w:rsidRPr="005F0BE3">
        <w:rPr>
          <w:rFonts w:cs="Arial"/>
          <w:color w:val="595959"/>
          <w:sz w:val="22"/>
          <w:szCs w:val="22"/>
          <w:u w:val="single"/>
        </w:rPr>
        <w:fldChar w:fldCharType="end"/>
      </w:r>
    </w:p>
    <w:p w:rsidR="00E268DE" w:rsidRPr="009A526F" w:rsidRDefault="00E268DE" w:rsidP="00430134">
      <w:pPr>
        <w:numPr>
          <w:ilvl w:val="0"/>
          <w:numId w:val="15"/>
        </w:numPr>
        <w:spacing w:before="120" w:after="120"/>
        <w:rPr>
          <w:rFonts w:cs="Arial"/>
          <w:sz w:val="22"/>
          <w:szCs w:val="22"/>
        </w:rPr>
      </w:pPr>
      <w:r w:rsidRPr="009A526F">
        <w:rPr>
          <w:rFonts w:cs="Arial"/>
          <w:sz w:val="22"/>
          <w:szCs w:val="22"/>
        </w:rPr>
        <w:t xml:space="preserve">Does the </w:t>
      </w:r>
      <w:r>
        <w:rPr>
          <w:rFonts w:cs="Arial"/>
          <w:sz w:val="22"/>
          <w:szCs w:val="22"/>
        </w:rPr>
        <w:t>customer</w:t>
      </w:r>
      <w:r w:rsidRPr="009A526F">
        <w:rPr>
          <w:rFonts w:cs="Arial"/>
          <w:sz w:val="22"/>
          <w:szCs w:val="22"/>
        </w:rPr>
        <w:t xml:space="preserve"> have any special requirements regarding handling or disposal of hazardous waste?</w:t>
      </w:r>
      <w:r w:rsidRPr="009A526F">
        <w:rPr>
          <w:rFonts w:cs="Arial"/>
          <w:sz w:val="22"/>
          <w:szCs w:val="22"/>
        </w:rPr>
        <w:tab/>
        <w:t xml:space="preserve">Yes </w:t>
      </w:r>
      <w:r w:rsidR="00F55EED" w:rsidRPr="009A526F">
        <w:rPr>
          <w:rFonts w:cs="Arial"/>
          <w:sz w:val="22"/>
          <w:szCs w:val="22"/>
        </w:rPr>
        <w:fldChar w:fldCharType="begin">
          <w:ffData>
            <w:name w:val="Check15"/>
            <w:enabled/>
            <w:calcOnExit w:val="0"/>
            <w:checkBox>
              <w:sizeAuto/>
              <w:default w:val="0"/>
              <w:checked w:val="0"/>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t xml:space="preserve"> </w:t>
      </w:r>
      <w:r w:rsidRPr="009A526F">
        <w:rPr>
          <w:rFonts w:cs="Arial"/>
          <w:sz w:val="22"/>
          <w:szCs w:val="22"/>
        </w:rPr>
        <w:tab/>
        <w:t xml:space="preserve">No </w:t>
      </w:r>
      <w:r w:rsidR="00F55EED" w:rsidRPr="009A526F">
        <w:rPr>
          <w:rFonts w:cs="Arial"/>
          <w:sz w:val="22"/>
          <w:szCs w:val="22"/>
        </w:rPr>
        <w:fldChar w:fldCharType="begin">
          <w:ffData>
            <w:name w:val="Check16"/>
            <w:enabled/>
            <w:calcOnExit w:val="0"/>
            <w:checkBox>
              <w:sizeAuto/>
              <w:default w:val="0"/>
              <w:checked/>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br/>
      </w:r>
      <w:r w:rsidRPr="009A526F">
        <w:rPr>
          <w:rFonts w:cs="Arial"/>
          <w:i/>
          <w:sz w:val="22"/>
          <w:szCs w:val="22"/>
        </w:rPr>
        <w:t>If yes, what is known about the requirement?</w:t>
      </w:r>
      <w:r w:rsidRPr="009A526F">
        <w:rPr>
          <w:rFonts w:cs="Arial"/>
          <w:sz w:val="22"/>
          <w:szCs w:val="22"/>
        </w:rPr>
        <w:t xml:space="preserve"> </w:t>
      </w:r>
    </w:p>
    <w:p w:rsidR="00E268DE" w:rsidRPr="009A526F" w:rsidRDefault="00F55EED" w:rsidP="00430134">
      <w:pPr>
        <w:spacing w:before="120" w:after="120"/>
        <w:ind w:left="720"/>
        <w:rPr>
          <w:rFonts w:cs="Arial"/>
          <w:color w:val="595959"/>
          <w:sz w:val="22"/>
          <w:szCs w:val="22"/>
        </w:rPr>
      </w:pPr>
      <w:r w:rsidRPr="009A526F">
        <w:rPr>
          <w:rFonts w:cs="Arial"/>
          <w:color w:val="595959"/>
          <w:sz w:val="22"/>
          <w:szCs w:val="22"/>
          <w:u w:val="single"/>
        </w:rPr>
        <w:fldChar w:fldCharType="begin">
          <w:ffData>
            <w:name w:val="Text44"/>
            <w:enabled/>
            <w:calcOnExit w:val="0"/>
            <w:textInput/>
          </w:ffData>
        </w:fldChar>
      </w:r>
      <w:r w:rsidR="00E268DE" w:rsidRPr="009A526F">
        <w:rPr>
          <w:rFonts w:cs="Arial"/>
          <w:color w:val="595959"/>
          <w:sz w:val="22"/>
          <w:szCs w:val="22"/>
          <w:u w:val="single"/>
        </w:rPr>
        <w:instrText xml:space="preserve"> FORMTEXT </w:instrText>
      </w:r>
      <w:r w:rsidRPr="009A526F">
        <w:rPr>
          <w:rFonts w:cs="Arial"/>
          <w:color w:val="595959"/>
          <w:sz w:val="22"/>
          <w:szCs w:val="22"/>
          <w:u w:val="single"/>
        </w:rPr>
      </w:r>
      <w:r w:rsidRPr="009A526F">
        <w:rPr>
          <w:rFonts w:cs="Arial"/>
          <w:color w:val="595959"/>
          <w:sz w:val="22"/>
          <w:szCs w:val="22"/>
          <w:u w:val="single"/>
        </w:rPr>
        <w:fldChar w:fldCharType="separate"/>
      </w:r>
      <w:r w:rsidR="00F55753">
        <w:rPr>
          <w:rFonts w:cs="Arial"/>
          <w:color w:val="595959"/>
          <w:sz w:val="22"/>
          <w:szCs w:val="22"/>
          <w:u w:val="single"/>
        </w:rPr>
        <w:t> </w:t>
      </w:r>
      <w:r w:rsidR="00F55753">
        <w:rPr>
          <w:rFonts w:cs="Arial"/>
          <w:color w:val="595959"/>
          <w:sz w:val="22"/>
          <w:szCs w:val="22"/>
          <w:u w:val="single"/>
        </w:rPr>
        <w:t> </w:t>
      </w:r>
      <w:r w:rsidR="00F55753">
        <w:rPr>
          <w:rFonts w:cs="Arial"/>
          <w:color w:val="595959"/>
          <w:sz w:val="22"/>
          <w:szCs w:val="22"/>
          <w:u w:val="single"/>
        </w:rPr>
        <w:t> </w:t>
      </w:r>
      <w:r w:rsidR="00F55753">
        <w:rPr>
          <w:rFonts w:cs="Arial"/>
          <w:color w:val="595959"/>
          <w:sz w:val="22"/>
          <w:szCs w:val="22"/>
          <w:u w:val="single"/>
        </w:rPr>
        <w:t> </w:t>
      </w:r>
      <w:r w:rsidR="00F55753">
        <w:rPr>
          <w:rFonts w:cs="Arial"/>
          <w:color w:val="595959"/>
          <w:sz w:val="22"/>
          <w:szCs w:val="22"/>
          <w:u w:val="single"/>
        </w:rPr>
        <w:t> </w:t>
      </w:r>
      <w:r w:rsidRPr="009A526F">
        <w:rPr>
          <w:rFonts w:cs="Arial"/>
          <w:color w:val="595959"/>
          <w:sz w:val="22"/>
          <w:szCs w:val="22"/>
          <w:u w:val="single"/>
        </w:rPr>
        <w:fldChar w:fldCharType="end"/>
      </w:r>
    </w:p>
    <w:p w:rsidR="00E268DE" w:rsidRPr="000B60DA" w:rsidRDefault="00E268DE" w:rsidP="00AB0F58">
      <w:pPr>
        <w:shd w:val="clear" w:color="auto" w:fill="003366"/>
        <w:spacing w:before="240" w:after="120"/>
        <w:outlineLvl w:val="0"/>
        <w:rPr>
          <w:rFonts w:cs="Arial"/>
          <w:smallCaps/>
          <w:color w:val="FFFFFF"/>
          <w:sz w:val="28"/>
          <w:szCs w:val="28"/>
        </w:rPr>
      </w:pPr>
      <w:r w:rsidRPr="000B60DA">
        <w:rPr>
          <w:rFonts w:cs="Arial"/>
          <w:smallCaps/>
          <w:color w:val="FFFFFF"/>
          <w:sz w:val="28"/>
          <w:szCs w:val="28"/>
        </w:rPr>
        <w:t>VII.  Parking</w:t>
      </w:r>
    </w:p>
    <w:p w:rsidR="00E268DE" w:rsidRPr="00430134" w:rsidRDefault="00E268DE" w:rsidP="00430134">
      <w:pPr>
        <w:numPr>
          <w:ilvl w:val="0"/>
          <w:numId w:val="16"/>
        </w:numPr>
        <w:spacing w:before="120" w:after="120"/>
        <w:rPr>
          <w:rFonts w:cs="Arial"/>
          <w:sz w:val="22"/>
          <w:szCs w:val="22"/>
        </w:rPr>
      </w:pPr>
      <w:r w:rsidRPr="00430134">
        <w:rPr>
          <w:rFonts w:cs="Arial"/>
          <w:sz w:val="22"/>
          <w:szCs w:val="22"/>
        </w:rPr>
        <w:t xml:space="preserve">Does the </w:t>
      </w:r>
      <w:r>
        <w:rPr>
          <w:rFonts w:cs="Arial"/>
          <w:sz w:val="22"/>
          <w:szCs w:val="22"/>
        </w:rPr>
        <w:t>customer</w:t>
      </w:r>
      <w:r w:rsidRPr="00430134">
        <w:rPr>
          <w:rFonts w:cs="Arial"/>
          <w:sz w:val="22"/>
          <w:szCs w:val="22"/>
        </w:rPr>
        <w:t xml:space="preserve"> require parking?  Yes </w:t>
      </w:r>
      <w:r w:rsidR="00F55EED" w:rsidRPr="00430134">
        <w:rPr>
          <w:rFonts w:cs="Arial"/>
          <w:sz w:val="22"/>
          <w:szCs w:val="22"/>
        </w:rPr>
        <w:fldChar w:fldCharType="begin">
          <w:ffData>
            <w:name w:val="Check15"/>
            <w:enabled/>
            <w:calcOnExit w:val="0"/>
            <w:checkBox>
              <w:sizeAuto/>
              <w:default w:val="0"/>
              <w:checked/>
            </w:checkBox>
          </w:ffData>
        </w:fldChar>
      </w:r>
      <w:r w:rsidRPr="00430134">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430134">
        <w:rPr>
          <w:rFonts w:cs="Arial"/>
          <w:sz w:val="22"/>
          <w:szCs w:val="22"/>
        </w:rPr>
        <w:fldChar w:fldCharType="end"/>
      </w:r>
      <w:r w:rsidRPr="00430134">
        <w:rPr>
          <w:rFonts w:cs="Arial"/>
          <w:sz w:val="22"/>
          <w:szCs w:val="22"/>
        </w:rPr>
        <w:t xml:space="preserve">  No </w:t>
      </w:r>
      <w:r w:rsidR="00F55EED" w:rsidRPr="00430134">
        <w:rPr>
          <w:rFonts w:cs="Arial"/>
          <w:sz w:val="22"/>
          <w:szCs w:val="22"/>
        </w:rPr>
        <w:fldChar w:fldCharType="begin">
          <w:ffData>
            <w:name w:val="Check16"/>
            <w:enabled/>
            <w:calcOnExit w:val="0"/>
            <w:checkBox>
              <w:sizeAuto/>
              <w:default w:val="0"/>
              <w:checked w:val="0"/>
            </w:checkBox>
          </w:ffData>
        </w:fldChar>
      </w:r>
      <w:r w:rsidRPr="00430134">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430134">
        <w:rPr>
          <w:rFonts w:cs="Arial"/>
          <w:sz w:val="22"/>
          <w:szCs w:val="22"/>
        </w:rPr>
        <w:fldChar w:fldCharType="end"/>
      </w:r>
      <w:r w:rsidRPr="00430134">
        <w:rPr>
          <w:rFonts w:cs="Arial"/>
          <w:sz w:val="22"/>
          <w:szCs w:val="22"/>
        </w:rPr>
        <w:tab/>
      </w:r>
    </w:p>
    <w:p w:rsidR="00E268DE" w:rsidRPr="00430134" w:rsidRDefault="00E268DE" w:rsidP="00D34854">
      <w:pPr>
        <w:numPr>
          <w:ilvl w:val="1"/>
          <w:numId w:val="16"/>
        </w:numPr>
        <w:spacing w:before="120" w:after="120"/>
        <w:rPr>
          <w:rFonts w:cs="Arial"/>
          <w:sz w:val="22"/>
          <w:szCs w:val="22"/>
        </w:rPr>
      </w:pPr>
      <w:r w:rsidRPr="00430134">
        <w:rPr>
          <w:rFonts w:cs="Arial"/>
          <w:sz w:val="22"/>
          <w:szCs w:val="22"/>
        </w:rPr>
        <w:t xml:space="preserve">Number of secured parking spaces required: </w:t>
      </w:r>
      <w:r w:rsidR="00F55EED" w:rsidRPr="00430134">
        <w:rPr>
          <w:rFonts w:cs="Arial"/>
          <w:color w:val="595959"/>
          <w:sz w:val="22"/>
          <w:szCs w:val="22"/>
          <w:u w:val="single"/>
        </w:rPr>
        <w:fldChar w:fldCharType="begin">
          <w:ffData>
            <w:name w:val="Text44"/>
            <w:enabled/>
            <w:calcOnExit w:val="0"/>
            <w:textInput/>
          </w:ffData>
        </w:fldChar>
      </w:r>
      <w:r w:rsidRPr="00430134">
        <w:rPr>
          <w:rFonts w:cs="Arial"/>
          <w:color w:val="595959"/>
          <w:sz w:val="22"/>
          <w:szCs w:val="22"/>
          <w:u w:val="single"/>
        </w:rPr>
        <w:instrText xml:space="preserve"> FORMTEXT </w:instrText>
      </w:r>
      <w:r w:rsidR="00F55EED" w:rsidRPr="00430134">
        <w:rPr>
          <w:rFonts w:cs="Arial"/>
          <w:color w:val="595959"/>
          <w:sz w:val="22"/>
          <w:szCs w:val="22"/>
          <w:u w:val="single"/>
        </w:rPr>
      </w:r>
      <w:r w:rsidR="00F55EED" w:rsidRPr="00430134">
        <w:rPr>
          <w:rFonts w:cs="Arial"/>
          <w:color w:val="595959"/>
          <w:sz w:val="22"/>
          <w:szCs w:val="22"/>
          <w:u w:val="single"/>
        </w:rPr>
        <w:fldChar w:fldCharType="separate"/>
      </w:r>
      <w:r w:rsidR="00F55753">
        <w:rPr>
          <w:rFonts w:cs="Arial"/>
          <w:color w:val="595959"/>
          <w:sz w:val="22"/>
          <w:szCs w:val="22"/>
          <w:u w:val="single"/>
        </w:rPr>
        <w:t>7</w:t>
      </w:r>
      <w:r w:rsidR="00F55EED" w:rsidRPr="00430134">
        <w:rPr>
          <w:rFonts w:cs="Arial"/>
          <w:color w:val="595959"/>
          <w:sz w:val="22"/>
          <w:szCs w:val="22"/>
          <w:u w:val="single"/>
        </w:rPr>
        <w:fldChar w:fldCharType="end"/>
      </w:r>
    </w:p>
    <w:p w:rsidR="00E268DE" w:rsidRPr="00430134" w:rsidRDefault="00E268DE" w:rsidP="00430134">
      <w:pPr>
        <w:spacing w:before="120" w:after="120"/>
        <w:ind w:left="720"/>
        <w:rPr>
          <w:rFonts w:cs="Arial"/>
          <w:i/>
          <w:sz w:val="22"/>
          <w:szCs w:val="22"/>
        </w:rPr>
      </w:pPr>
      <w:r w:rsidRPr="00430134">
        <w:rPr>
          <w:rFonts w:cs="Arial"/>
          <w:i/>
          <w:sz w:val="22"/>
          <w:szCs w:val="22"/>
        </w:rPr>
        <w:t xml:space="preserve">What is the nature of your security requirement (gate controlled, fence, visually private, other)? </w:t>
      </w:r>
      <w:r w:rsidR="00F55EED" w:rsidRPr="005F0BE3">
        <w:rPr>
          <w:rFonts w:cs="Arial"/>
          <w:color w:val="595959"/>
          <w:sz w:val="22"/>
          <w:szCs w:val="22"/>
          <w:u w:val="single"/>
        </w:rPr>
        <w:fldChar w:fldCharType="begin">
          <w:ffData>
            <w:name w:val="Text44"/>
            <w:enabled/>
            <w:calcOnExit w:val="0"/>
            <w:textInput/>
          </w:ffData>
        </w:fldChar>
      </w:r>
      <w:r w:rsidRPr="005F0BE3">
        <w:rPr>
          <w:rFonts w:cs="Arial"/>
          <w:color w:val="595959"/>
          <w:sz w:val="22"/>
          <w:szCs w:val="22"/>
          <w:u w:val="single"/>
        </w:rPr>
        <w:instrText xml:space="preserve"> FORMTEXT </w:instrText>
      </w:r>
      <w:r w:rsidR="00F55EED" w:rsidRPr="005F0BE3">
        <w:rPr>
          <w:rFonts w:cs="Arial"/>
          <w:color w:val="595959"/>
          <w:sz w:val="22"/>
          <w:szCs w:val="22"/>
          <w:u w:val="single"/>
        </w:rPr>
      </w:r>
      <w:r w:rsidR="00F55EED" w:rsidRPr="005F0BE3">
        <w:rPr>
          <w:rFonts w:cs="Arial"/>
          <w:color w:val="595959"/>
          <w:sz w:val="22"/>
          <w:szCs w:val="22"/>
          <w:u w:val="single"/>
        </w:rPr>
        <w:fldChar w:fldCharType="separate"/>
      </w:r>
      <w:r w:rsidR="001D33EC">
        <w:rPr>
          <w:rFonts w:ascii="Grotesque MT Std" w:hAnsi="Grotesque MT Std" w:cs="Arial"/>
          <w:noProof/>
          <w:sz w:val="22"/>
          <w:szCs w:val="22"/>
          <w:u w:val="single"/>
        </w:rPr>
        <w:t>__</w:t>
      </w:r>
      <w:r w:rsidR="007C4EBF">
        <w:rPr>
          <w:rFonts w:ascii="Grotesque MT Std" w:hAnsi="Grotesque MT Std" w:cs="Arial"/>
          <w:noProof/>
          <w:sz w:val="22"/>
          <w:szCs w:val="22"/>
          <w:u w:val="single"/>
        </w:rPr>
        <w:t>Agency to advise.</w:t>
      </w:r>
      <w:r w:rsidR="001D33EC">
        <w:rPr>
          <w:rFonts w:ascii="Grotesque MT Std" w:hAnsi="Grotesque MT Std" w:cs="Arial"/>
          <w:noProof/>
          <w:sz w:val="22"/>
          <w:szCs w:val="22"/>
          <w:u w:val="single"/>
        </w:rPr>
        <w:t>___</w:t>
      </w:r>
      <w:r w:rsidR="00F55EED" w:rsidRPr="005F0BE3">
        <w:rPr>
          <w:rFonts w:cs="Arial"/>
          <w:color w:val="595959"/>
          <w:sz w:val="22"/>
          <w:szCs w:val="22"/>
          <w:u w:val="single"/>
        </w:rPr>
        <w:fldChar w:fldCharType="end"/>
      </w:r>
    </w:p>
    <w:p w:rsidR="00E268DE" w:rsidRPr="00430134" w:rsidRDefault="00E268DE" w:rsidP="00430134">
      <w:pPr>
        <w:numPr>
          <w:ilvl w:val="1"/>
          <w:numId w:val="18"/>
        </w:numPr>
        <w:spacing w:before="120" w:after="120"/>
        <w:rPr>
          <w:rFonts w:cs="Arial"/>
          <w:sz w:val="22"/>
          <w:szCs w:val="22"/>
        </w:rPr>
      </w:pPr>
      <w:r w:rsidRPr="00430134">
        <w:rPr>
          <w:rFonts w:cs="Arial"/>
          <w:sz w:val="22"/>
          <w:szCs w:val="22"/>
        </w:rPr>
        <w:t xml:space="preserve">Number of un-secured spaces required: </w:t>
      </w:r>
      <w:r w:rsidR="00F55EED" w:rsidRPr="00430134">
        <w:rPr>
          <w:rFonts w:cs="Arial"/>
          <w:color w:val="595959"/>
          <w:sz w:val="22"/>
          <w:szCs w:val="22"/>
          <w:u w:val="single"/>
        </w:rPr>
        <w:fldChar w:fldCharType="begin">
          <w:ffData>
            <w:name w:val="Text44"/>
            <w:enabled/>
            <w:calcOnExit w:val="0"/>
            <w:textInput/>
          </w:ffData>
        </w:fldChar>
      </w:r>
      <w:r w:rsidRPr="00430134">
        <w:rPr>
          <w:rFonts w:cs="Arial"/>
          <w:color w:val="595959"/>
          <w:sz w:val="22"/>
          <w:szCs w:val="22"/>
          <w:u w:val="single"/>
        </w:rPr>
        <w:instrText xml:space="preserve"> FORMTEXT </w:instrText>
      </w:r>
      <w:r w:rsidR="00F55EED" w:rsidRPr="00430134">
        <w:rPr>
          <w:rFonts w:cs="Arial"/>
          <w:color w:val="595959"/>
          <w:sz w:val="22"/>
          <w:szCs w:val="22"/>
          <w:u w:val="single"/>
        </w:rPr>
      </w:r>
      <w:r w:rsidR="00F55EED" w:rsidRPr="00430134">
        <w:rPr>
          <w:rFonts w:cs="Arial"/>
          <w:color w:val="595959"/>
          <w:sz w:val="22"/>
          <w:szCs w:val="22"/>
          <w:u w:val="single"/>
        </w:rPr>
        <w:fldChar w:fldCharType="separate"/>
      </w:r>
      <w:r w:rsidR="00F55753">
        <w:rPr>
          <w:rFonts w:cs="Arial"/>
          <w:color w:val="595959"/>
          <w:sz w:val="22"/>
          <w:szCs w:val="22"/>
          <w:u w:val="single"/>
        </w:rPr>
        <w:t>33</w:t>
      </w:r>
      <w:r w:rsidR="00F55EED" w:rsidRPr="00430134">
        <w:rPr>
          <w:rFonts w:cs="Arial"/>
          <w:color w:val="595959"/>
          <w:sz w:val="22"/>
          <w:szCs w:val="22"/>
          <w:u w:val="single"/>
        </w:rPr>
        <w:fldChar w:fldCharType="end"/>
      </w:r>
    </w:p>
    <w:p w:rsidR="00E268DE" w:rsidRPr="00430134" w:rsidRDefault="00E268DE" w:rsidP="00430134">
      <w:pPr>
        <w:numPr>
          <w:ilvl w:val="1"/>
          <w:numId w:val="18"/>
        </w:numPr>
        <w:spacing w:before="120" w:after="120"/>
        <w:rPr>
          <w:rFonts w:cs="Arial"/>
          <w:sz w:val="22"/>
          <w:szCs w:val="22"/>
        </w:rPr>
      </w:pPr>
      <w:r w:rsidRPr="00430134">
        <w:rPr>
          <w:rFonts w:cs="Arial"/>
          <w:sz w:val="22"/>
          <w:szCs w:val="22"/>
        </w:rPr>
        <w:t xml:space="preserve">Does the </w:t>
      </w:r>
      <w:r>
        <w:rPr>
          <w:rFonts w:cs="Arial"/>
          <w:sz w:val="22"/>
          <w:szCs w:val="22"/>
        </w:rPr>
        <w:t>customer</w:t>
      </w:r>
      <w:r w:rsidRPr="00430134">
        <w:rPr>
          <w:rFonts w:cs="Arial"/>
          <w:sz w:val="22"/>
          <w:szCs w:val="22"/>
        </w:rPr>
        <w:t xml:space="preserve"> require that any parking be available within a specific walking distance from the site?   Yes </w:t>
      </w:r>
      <w:r w:rsidR="00F55EED" w:rsidRPr="00430134">
        <w:rPr>
          <w:rFonts w:cs="Arial"/>
          <w:sz w:val="22"/>
          <w:szCs w:val="22"/>
        </w:rPr>
        <w:fldChar w:fldCharType="begin">
          <w:ffData>
            <w:name w:val="Check15"/>
            <w:enabled/>
            <w:calcOnExit w:val="0"/>
            <w:checkBox>
              <w:sizeAuto/>
              <w:default w:val="0"/>
              <w:checked/>
            </w:checkBox>
          </w:ffData>
        </w:fldChar>
      </w:r>
      <w:r w:rsidRPr="00430134">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430134">
        <w:rPr>
          <w:rFonts w:cs="Arial"/>
          <w:sz w:val="22"/>
          <w:szCs w:val="22"/>
        </w:rPr>
        <w:fldChar w:fldCharType="end"/>
      </w:r>
      <w:r w:rsidRPr="00430134">
        <w:rPr>
          <w:rFonts w:cs="Arial"/>
          <w:sz w:val="22"/>
          <w:szCs w:val="22"/>
        </w:rPr>
        <w:t xml:space="preserve">  No </w:t>
      </w:r>
      <w:r w:rsidR="00F55EED" w:rsidRPr="00430134">
        <w:rPr>
          <w:rFonts w:cs="Arial"/>
          <w:sz w:val="22"/>
          <w:szCs w:val="22"/>
        </w:rPr>
        <w:fldChar w:fldCharType="begin">
          <w:ffData>
            <w:name w:val="Check16"/>
            <w:enabled/>
            <w:calcOnExit w:val="0"/>
            <w:checkBox>
              <w:sizeAuto/>
              <w:default w:val="0"/>
              <w:checked w:val="0"/>
            </w:checkBox>
          </w:ffData>
        </w:fldChar>
      </w:r>
      <w:r w:rsidRPr="00430134">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430134">
        <w:rPr>
          <w:rFonts w:cs="Arial"/>
          <w:sz w:val="22"/>
          <w:szCs w:val="22"/>
        </w:rPr>
        <w:fldChar w:fldCharType="end"/>
      </w:r>
    </w:p>
    <w:p w:rsidR="00E268DE" w:rsidRPr="00430134" w:rsidRDefault="00E268DE" w:rsidP="00AB0F58">
      <w:pPr>
        <w:spacing w:before="120" w:after="120"/>
        <w:ind w:left="900"/>
        <w:outlineLvl w:val="0"/>
        <w:rPr>
          <w:rFonts w:cs="Arial"/>
          <w:i/>
          <w:sz w:val="22"/>
          <w:szCs w:val="22"/>
        </w:rPr>
      </w:pPr>
      <w:r w:rsidRPr="00430134">
        <w:rPr>
          <w:rFonts w:cs="Arial"/>
          <w:i/>
          <w:sz w:val="22"/>
          <w:szCs w:val="22"/>
        </w:rPr>
        <w:t xml:space="preserve">How many spaces? </w:t>
      </w:r>
      <w:r w:rsidR="00F55EED" w:rsidRPr="00430134">
        <w:rPr>
          <w:rFonts w:cs="Arial"/>
          <w:color w:val="595959"/>
          <w:sz w:val="22"/>
          <w:szCs w:val="22"/>
          <w:u w:val="single"/>
        </w:rPr>
        <w:fldChar w:fldCharType="begin">
          <w:ffData>
            <w:name w:val="Text44"/>
            <w:enabled/>
            <w:calcOnExit w:val="0"/>
            <w:textInput/>
          </w:ffData>
        </w:fldChar>
      </w:r>
      <w:r w:rsidRPr="00430134">
        <w:rPr>
          <w:rFonts w:cs="Arial"/>
          <w:color w:val="595959"/>
          <w:sz w:val="22"/>
          <w:szCs w:val="22"/>
          <w:u w:val="single"/>
        </w:rPr>
        <w:instrText xml:space="preserve"> FORMTEXT </w:instrText>
      </w:r>
      <w:r w:rsidR="00F55EED" w:rsidRPr="00430134">
        <w:rPr>
          <w:rFonts w:cs="Arial"/>
          <w:color w:val="595959"/>
          <w:sz w:val="22"/>
          <w:szCs w:val="22"/>
          <w:u w:val="single"/>
        </w:rPr>
      </w:r>
      <w:r w:rsidR="00F55EED" w:rsidRPr="00430134">
        <w:rPr>
          <w:rFonts w:cs="Arial"/>
          <w:color w:val="595959"/>
          <w:sz w:val="22"/>
          <w:szCs w:val="22"/>
          <w:u w:val="single"/>
        </w:rPr>
        <w:fldChar w:fldCharType="separate"/>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00F55EED" w:rsidRPr="00430134">
        <w:rPr>
          <w:rFonts w:cs="Arial"/>
          <w:color w:val="595959"/>
          <w:sz w:val="22"/>
          <w:szCs w:val="22"/>
          <w:u w:val="single"/>
        </w:rPr>
        <w:fldChar w:fldCharType="end"/>
      </w:r>
    </w:p>
    <w:p w:rsidR="00E268DE" w:rsidRPr="00430134" w:rsidRDefault="00E268DE" w:rsidP="00AB0F58">
      <w:pPr>
        <w:spacing w:before="120" w:after="120"/>
        <w:ind w:left="900"/>
        <w:outlineLvl w:val="0"/>
        <w:rPr>
          <w:rFonts w:cs="Arial"/>
          <w:i/>
          <w:sz w:val="22"/>
          <w:szCs w:val="22"/>
        </w:rPr>
      </w:pPr>
      <w:r w:rsidRPr="00430134">
        <w:rPr>
          <w:rFonts w:cs="Arial"/>
          <w:i/>
          <w:sz w:val="22"/>
          <w:szCs w:val="22"/>
        </w:rPr>
        <w:t xml:space="preserve">How many blocks? </w:t>
      </w:r>
      <w:r w:rsidR="00F55EED" w:rsidRPr="00430134">
        <w:rPr>
          <w:rFonts w:cs="Arial"/>
          <w:color w:val="595959"/>
          <w:sz w:val="22"/>
          <w:szCs w:val="22"/>
          <w:u w:val="single"/>
        </w:rPr>
        <w:fldChar w:fldCharType="begin">
          <w:ffData>
            <w:name w:val="Text44"/>
            <w:enabled/>
            <w:calcOnExit w:val="0"/>
            <w:textInput/>
          </w:ffData>
        </w:fldChar>
      </w:r>
      <w:r w:rsidRPr="00430134">
        <w:rPr>
          <w:rFonts w:cs="Arial"/>
          <w:color w:val="595959"/>
          <w:sz w:val="22"/>
          <w:szCs w:val="22"/>
          <w:u w:val="single"/>
        </w:rPr>
        <w:instrText xml:space="preserve"> FORMTEXT </w:instrText>
      </w:r>
      <w:r w:rsidR="00F55EED" w:rsidRPr="00430134">
        <w:rPr>
          <w:rFonts w:cs="Arial"/>
          <w:color w:val="595959"/>
          <w:sz w:val="22"/>
          <w:szCs w:val="22"/>
          <w:u w:val="single"/>
        </w:rPr>
      </w:r>
      <w:r w:rsidR="00F55EED" w:rsidRPr="00430134">
        <w:rPr>
          <w:rFonts w:cs="Arial"/>
          <w:color w:val="595959"/>
          <w:sz w:val="22"/>
          <w:szCs w:val="22"/>
          <w:u w:val="single"/>
        </w:rPr>
        <w:fldChar w:fldCharType="separate"/>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00064658">
        <w:rPr>
          <w:rFonts w:cs="Arial"/>
          <w:color w:val="595959"/>
          <w:sz w:val="22"/>
          <w:szCs w:val="22"/>
          <w:u w:val="single"/>
        </w:rPr>
        <w:t> </w:t>
      </w:r>
      <w:r w:rsidR="00F55EED" w:rsidRPr="00430134">
        <w:rPr>
          <w:rFonts w:cs="Arial"/>
          <w:color w:val="595959"/>
          <w:sz w:val="22"/>
          <w:szCs w:val="22"/>
          <w:u w:val="single"/>
        </w:rPr>
        <w:fldChar w:fldCharType="end"/>
      </w:r>
    </w:p>
    <w:p w:rsidR="00E268DE" w:rsidRPr="00430134" w:rsidRDefault="00E268DE" w:rsidP="00430134">
      <w:pPr>
        <w:numPr>
          <w:ilvl w:val="1"/>
          <w:numId w:val="18"/>
        </w:numPr>
        <w:spacing w:before="120" w:after="120"/>
        <w:rPr>
          <w:rFonts w:cs="Arial"/>
          <w:i/>
          <w:sz w:val="22"/>
          <w:szCs w:val="22"/>
        </w:rPr>
      </w:pPr>
      <w:r w:rsidRPr="00430134">
        <w:rPr>
          <w:rFonts w:cs="Arial"/>
          <w:sz w:val="22"/>
          <w:szCs w:val="22"/>
        </w:rPr>
        <w:t xml:space="preserve">Does the </w:t>
      </w:r>
      <w:r>
        <w:rPr>
          <w:rFonts w:cs="Arial"/>
          <w:sz w:val="22"/>
          <w:szCs w:val="22"/>
        </w:rPr>
        <w:t>customer</w:t>
      </w:r>
      <w:r w:rsidRPr="00430134">
        <w:rPr>
          <w:rFonts w:cs="Arial"/>
          <w:sz w:val="22"/>
          <w:szCs w:val="22"/>
        </w:rPr>
        <w:t xml:space="preserve"> have any specific requirements related to this parking?  Yes </w:t>
      </w:r>
      <w:r w:rsidR="00F55EED" w:rsidRPr="00430134">
        <w:rPr>
          <w:rFonts w:cs="Arial"/>
          <w:sz w:val="22"/>
          <w:szCs w:val="22"/>
        </w:rPr>
        <w:fldChar w:fldCharType="begin">
          <w:ffData>
            <w:name w:val="Check15"/>
            <w:enabled/>
            <w:calcOnExit w:val="0"/>
            <w:checkBox>
              <w:sizeAuto/>
              <w:default w:val="0"/>
              <w:checked w:val="0"/>
            </w:checkBox>
          </w:ffData>
        </w:fldChar>
      </w:r>
      <w:r w:rsidRPr="00430134">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430134">
        <w:rPr>
          <w:rFonts w:cs="Arial"/>
          <w:sz w:val="22"/>
          <w:szCs w:val="22"/>
        </w:rPr>
        <w:fldChar w:fldCharType="end"/>
      </w:r>
      <w:r w:rsidRPr="00430134">
        <w:rPr>
          <w:rFonts w:cs="Arial"/>
          <w:sz w:val="22"/>
          <w:szCs w:val="22"/>
        </w:rPr>
        <w:t xml:space="preserve">    No </w:t>
      </w:r>
      <w:r w:rsidR="00F55EED" w:rsidRPr="00430134">
        <w:rPr>
          <w:rFonts w:cs="Arial"/>
          <w:sz w:val="22"/>
          <w:szCs w:val="22"/>
        </w:rPr>
        <w:fldChar w:fldCharType="begin">
          <w:ffData>
            <w:name w:val="Check16"/>
            <w:enabled/>
            <w:calcOnExit w:val="0"/>
            <w:checkBox>
              <w:sizeAuto/>
              <w:default w:val="0"/>
              <w:checked w:val="0"/>
            </w:checkBox>
          </w:ffData>
        </w:fldChar>
      </w:r>
      <w:r w:rsidRPr="00430134">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430134">
        <w:rPr>
          <w:rFonts w:cs="Arial"/>
          <w:sz w:val="22"/>
          <w:szCs w:val="22"/>
        </w:rPr>
        <w:fldChar w:fldCharType="end"/>
      </w:r>
      <w:r w:rsidRPr="00430134">
        <w:rPr>
          <w:rFonts w:cs="Arial"/>
          <w:sz w:val="22"/>
          <w:szCs w:val="22"/>
        </w:rPr>
        <w:br/>
      </w:r>
      <w:r w:rsidRPr="00430134">
        <w:rPr>
          <w:rFonts w:cs="Arial"/>
          <w:i/>
          <w:sz w:val="22"/>
          <w:szCs w:val="22"/>
        </w:rPr>
        <w:t>If yes, what is known about the requirement?</w:t>
      </w:r>
      <w:r>
        <w:rPr>
          <w:rFonts w:cs="Arial"/>
          <w:i/>
          <w:sz w:val="22"/>
          <w:szCs w:val="22"/>
        </w:rPr>
        <w:t xml:space="preserve"> </w:t>
      </w:r>
      <w:r w:rsidR="00F55EED" w:rsidRPr="005F0BE3">
        <w:rPr>
          <w:rFonts w:cs="Arial"/>
          <w:color w:val="595959"/>
          <w:sz w:val="22"/>
          <w:szCs w:val="22"/>
          <w:u w:val="single"/>
        </w:rPr>
        <w:fldChar w:fldCharType="begin">
          <w:ffData>
            <w:name w:val="Text44"/>
            <w:enabled/>
            <w:calcOnExit w:val="0"/>
            <w:textInput/>
          </w:ffData>
        </w:fldChar>
      </w:r>
      <w:r w:rsidRPr="005F0BE3">
        <w:rPr>
          <w:rFonts w:cs="Arial"/>
          <w:color w:val="595959"/>
          <w:sz w:val="22"/>
          <w:szCs w:val="22"/>
          <w:u w:val="single"/>
        </w:rPr>
        <w:instrText xml:space="preserve"> FORMTEXT </w:instrText>
      </w:r>
      <w:r w:rsidR="00F55EED" w:rsidRPr="005F0BE3">
        <w:rPr>
          <w:rFonts w:cs="Arial"/>
          <w:color w:val="595959"/>
          <w:sz w:val="22"/>
          <w:szCs w:val="22"/>
          <w:u w:val="single"/>
        </w:rPr>
      </w:r>
      <w:r w:rsidR="00F55EED" w:rsidRPr="005F0BE3">
        <w:rPr>
          <w:rFonts w:cs="Arial"/>
          <w:color w:val="595959"/>
          <w:sz w:val="22"/>
          <w:szCs w:val="22"/>
          <w:u w:val="single"/>
        </w:rPr>
        <w:fldChar w:fldCharType="separate"/>
      </w:r>
      <w:r w:rsidR="00F25B91">
        <w:rPr>
          <w:rFonts w:ascii="Grotesque MT Std" w:hAnsi="Grotesque MT Std" w:cs="Arial"/>
          <w:noProof/>
          <w:sz w:val="22"/>
          <w:szCs w:val="22"/>
          <w:u w:val="single"/>
        </w:rPr>
        <w:t>Agency to advise.</w:t>
      </w:r>
      <w:r w:rsidR="00F55EED" w:rsidRPr="005F0BE3">
        <w:rPr>
          <w:rFonts w:cs="Arial"/>
          <w:color w:val="595959"/>
          <w:sz w:val="22"/>
          <w:szCs w:val="22"/>
          <w:u w:val="single"/>
        </w:rPr>
        <w:fldChar w:fldCharType="end"/>
      </w:r>
    </w:p>
    <w:p w:rsidR="00E268DE" w:rsidRPr="00430134" w:rsidRDefault="00E268DE" w:rsidP="00430134">
      <w:pPr>
        <w:numPr>
          <w:ilvl w:val="0"/>
          <w:numId w:val="18"/>
        </w:numPr>
        <w:spacing w:before="120" w:after="120"/>
        <w:rPr>
          <w:rFonts w:cs="Arial"/>
          <w:i/>
          <w:sz w:val="22"/>
          <w:szCs w:val="22"/>
        </w:rPr>
      </w:pPr>
      <w:r w:rsidRPr="00430134">
        <w:rPr>
          <w:rFonts w:cs="Arial"/>
          <w:sz w:val="22"/>
          <w:szCs w:val="22"/>
        </w:rPr>
        <w:t xml:space="preserve">Does the </w:t>
      </w:r>
      <w:r>
        <w:rPr>
          <w:rFonts w:cs="Arial"/>
          <w:sz w:val="22"/>
          <w:szCs w:val="22"/>
        </w:rPr>
        <w:t>customer</w:t>
      </w:r>
      <w:r w:rsidRPr="00430134">
        <w:rPr>
          <w:rFonts w:cs="Arial"/>
          <w:sz w:val="22"/>
          <w:szCs w:val="22"/>
        </w:rPr>
        <w:t xml:space="preserve"> require bicycle parking?  Yes </w:t>
      </w:r>
      <w:r w:rsidR="00F55EED" w:rsidRPr="00430134">
        <w:rPr>
          <w:rFonts w:cs="Arial"/>
          <w:sz w:val="22"/>
          <w:szCs w:val="22"/>
        </w:rPr>
        <w:fldChar w:fldCharType="begin">
          <w:ffData>
            <w:name w:val="Check15"/>
            <w:enabled/>
            <w:calcOnExit w:val="0"/>
            <w:checkBox>
              <w:sizeAuto/>
              <w:default w:val="0"/>
              <w:checked w:val="0"/>
            </w:checkBox>
          </w:ffData>
        </w:fldChar>
      </w:r>
      <w:r w:rsidRPr="00430134">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430134">
        <w:rPr>
          <w:rFonts w:cs="Arial"/>
          <w:sz w:val="22"/>
          <w:szCs w:val="22"/>
        </w:rPr>
        <w:fldChar w:fldCharType="end"/>
      </w:r>
      <w:r w:rsidRPr="00430134">
        <w:rPr>
          <w:rFonts w:cs="Arial"/>
          <w:sz w:val="22"/>
          <w:szCs w:val="22"/>
        </w:rPr>
        <w:t xml:space="preserve">    No </w:t>
      </w:r>
      <w:r w:rsidR="00F55EED" w:rsidRPr="00430134">
        <w:rPr>
          <w:rFonts w:cs="Arial"/>
          <w:sz w:val="22"/>
          <w:szCs w:val="22"/>
        </w:rPr>
        <w:fldChar w:fldCharType="begin">
          <w:ffData>
            <w:name w:val="Check16"/>
            <w:enabled/>
            <w:calcOnExit w:val="0"/>
            <w:checkBox>
              <w:sizeAuto/>
              <w:default w:val="0"/>
              <w:checked/>
            </w:checkBox>
          </w:ffData>
        </w:fldChar>
      </w:r>
      <w:r w:rsidRPr="00430134">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430134">
        <w:rPr>
          <w:rFonts w:cs="Arial"/>
          <w:sz w:val="22"/>
          <w:szCs w:val="22"/>
        </w:rPr>
        <w:fldChar w:fldCharType="end"/>
      </w:r>
      <w:r w:rsidRPr="00430134">
        <w:rPr>
          <w:rFonts w:cs="Arial"/>
          <w:sz w:val="22"/>
          <w:szCs w:val="22"/>
        </w:rPr>
        <w:br/>
      </w:r>
      <w:r w:rsidRPr="00430134">
        <w:rPr>
          <w:rFonts w:cs="Arial"/>
          <w:i/>
          <w:sz w:val="22"/>
          <w:szCs w:val="22"/>
        </w:rPr>
        <w:t>If yes, what is known about the requirement?</w:t>
      </w:r>
    </w:p>
    <w:p w:rsidR="00E268DE" w:rsidRPr="000B60DA" w:rsidRDefault="00E268DE" w:rsidP="00AB0F58">
      <w:pPr>
        <w:shd w:val="clear" w:color="auto" w:fill="003366"/>
        <w:spacing w:before="240" w:after="120"/>
        <w:outlineLvl w:val="0"/>
        <w:rPr>
          <w:rFonts w:cs="Arial"/>
          <w:smallCaps/>
          <w:color w:val="FFFFFF"/>
          <w:sz w:val="28"/>
          <w:szCs w:val="28"/>
        </w:rPr>
      </w:pPr>
      <w:r w:rsidRPr="000B60DA">
        <w:rPr>
          <w:rFonts w:cs="Arial"/>
          <w:smallCaps/>
          <w:color w:val="FFFFFF"/>
          <w:sz w:val="28"/>
          <w:szCs w:val="28"/>
        </w:rPr>
        <w:t>VIII.  Building Operations</w:t>
      </w:r>
    </w:p>
    <w:p w:rsidR="00E268DE" w:rsidRPr="009A526F" w:rsidRDefault="00E268DE" w:rsidP="00430134">
      <w:pPr>
        <w:spacing w:before="120" w:after="120"/>
        <w:rPr>
          <w:rFonts w:cs="Arial"/>
          <w:sz w:val="22"/>
          <w:szCs w:val="22"/>
        </w:rPr>
      </w:pPr>
      <w:r>
        <w:rPr>
          <w:rFonts w:cs="Arial"/>
          <w:sz w:val="22"/>
          <w:szCs w:val="22"/>
        </w:rPr>
        <w:t>Customer</w:t>
      </w:r>
      <w:r w:rsidRPr="009A526F">
        <w:rPr>
          <w:rFonts w:cs="Arial"/>
          <w:sz w:val="22"/>
          <w:szCs w:val="22"/>
        </w:rPr>
        <w:t xml:space="preserve"> Hours of Operation</w:t>
      </w:r>
    </w:p>
    <w:p w:rsidR="00E268DE" w:rsidRPr="009A526F" w:rsidRDefault="00E268DE" w:rsidP="00430134">
      <w:pPr>
        <w:tabs>
          <w:tab w:val="left" w:pos="2330"/>
          <w:tab w:val="left" w:pos="3078"/>
          <w:tab w:val="left" w:pos="4320"/>
          <w:tab w:val="left" w:pos="4770"/>
        </w:tabs>
        <w:spacing w:before="120" w:after="120"/>
        <w:ind w:left="108"/>
        <w:rPr>
          <w:rFonts w:cs="Arial"/>
          <w:sz w:val="22"/>
          <w:szCs w:val="22"/>
        </w:rPr>
      </w:pPr>
      <w:r w:rsidRPr="009A526F">
        <w:rPr>
          <w:rFonts w:cs="Arial"/>
          <w:sz w:val="22"/>
          <w:szCs w:val="22"/>
        </w:rPr>
        <w:t>Monday - Friday:</w:t>
      </w:r>
      <w:r w:rsidRPr="009A526F">
        <w:rPr>
          <w:rFonts w:cs="Arial"/>
          <w:sz w:val="22"/>
          <w:szCs w:val="22"/>
        </w:rPr>
        <w:tab/>
        <w:t>From</w:t>
      </w:r>
      <w:r w:rsidRPr="009A526F">
        <w:rPr>
          <w:rFonts w:cs="Arial"/>
          <w:sz w:val="22"/>
          <w:szCs w:val="22"/>
        </w:rPr>
        <w:tab/>
      </w:r>
      <w:r w:rsidR="00F55EED" w:rsidRPr="009A526F">
        <w:rPr>
          <w:rFonts w:cs="Arial"/>
          <w:color w:val="595959"/>
          <w:sz w:val="22"/>
          <w:szCs w:val="22"/>
          <w:u w:val="single"/>
        </w:rPr>
        <w:fldChar w:fldCharType="begin">
          <w:ffData>
            <w:name w:val="Text37"/>
            <w:enabled/>
            <w:calcOnExit w:val="0"/>
            <w:textInput/>
          </w:ffData>
        </w:fldChar>
      </w:r>
      <w:r w:rsidRPr="009A526F">
        <w:rPr>
          <w:rFonts w:cs="Arial"/>
          <w:color w:val="595959"/>
          <w:sz w:val="22"/>
          <w:szCs w:val="22"/>
          <w:u w:val="single"/>
        </w:rPr>
        <w:instrText xml:space="preserve"> FORMTEXT </w:instrText>
      </w:r>
      <w:r w:rsidR="00F55EED" w:rsidRPr="009A526F">
        <w:rPr>
          <w:rFonts w:cs="Arial"/>
          <w:color w:val="595959"/>
          <w:sz w:val="22"/>
          <w:szCs w:val="22"/>
          <w:u w:val="single"/>
        </w:rPr>
      </w:r>
      <w:r w:rsidR="00F55EED" w:rsidRPr="009A526F">
        <w:rPr>
          <w:rFonts w:cs="Arial"/>
          <w:color w:val="595959"/>
          <w:sz w:val="22"/>
          <w:szCs w:val="22"/>
          <w:u w:val="single"/>
        </w:rPr>
        <w:fldChar w:fldCharType="separate"/>
      </w:r>
      <w:r w:rsidR="00064658">
        <w:rPr>
          <w:rFonts w:cs="Arial"/>
          <w:color w:val="595959"/>
          <w:sz w:val="22"/>
          <w:szCs w:val="22"/>
          <w:u w:val="single"/>
        </w:rPr>
        <w:t>7</w:t>
      </w:r>
      <w:r w:rsidR="001D33EC">
        <w:rPr>
          <w:rFonts w:cs="Arial"/>
          <w:color w:val="595959"/>
          <w:sz w:val="22"/>
          <w:szCs w:val="22"/>
          <w:u w:val="single"/>
        </w:rPr>
        <w:t>:00AM</w:t>
      </w:r>
      <w:r w:rsidR="00F55EED" w:rsidRPr="009A526F">
        <w:rPr>
          <w:rFonts w:cs="Arial"/>
          <w:color w:val="595959"/>
          <w:sz w:val="22"/>
          <w:szCs w:val="22"/>
          <w:u w:val="single"/>
        </w:rPr>
        <w:fldChar w:fldCharType="end"/>
      </w:r>
      <w:r w:rsidRPr="009A526F">
        <w:rPr>
          <w:rFonts w:cs="Arial"/>
          <w:sz w:val="22"/>
          <w:szCs w:val="22"/>
        </w:rPr>
        <w:tab/>
        <w:t>To</w:t>
      </w:r>
      <w:r w:rsidRPr="009A526F">
        <w:rPr>
          <w:rFonts w:cs="Arial"/>
          <w:sz w:val="22"/>
          <w:szCs w:val="22"/>
        </w:rPr>
        <w:tab/>
      </w:r>
      <w:r w:rsidR="00F55EED" w:rsidRPr="009A526F">
        <w:rPr>
          <w:rFonts w:cs="Arial"/>
          <w:color w:val="595959"/>
          <w:sz w:val="22"/>
          <w:szCs w:val="22"/>
          <w:u w:val="single"/>
        </w:rPr>
        <w:fldChar w:fldCharType="begin">
          <w:ffData>
            <w:name w:val="Text40"/>
            <w:enabled/>
            <w:calcOnExit w:val="0"/>
            <w:textInput/>
          </w:ffData>
        </w:fldChar>
      </w:r>
      <w:r w:rsidRPr="009A526F">
        <w:rPr>
          <w:rFonts w:cs="Arial"/>
          <w:color w:val="595959"/>
          <w:sz w:val="22"/>
          <w:szCs w:val="22"/>
          <w:u w:val="single"/>
        </w:rPr>
        <w:instrText xml:space="preserve"> FORMTEXT </w:instrText>
      </w:r>
      <w:r w:rsidR="00F55EED" w:rsidRPr="009A526F">
        <w:rPr>
          <w:rFonts w:cs="Arial"/>
          <w:color w:val="595959"/>
          <w:sz w:val="22"/>
          <w:szCs w:val="22"/>
          <w:u w:val="single"/>
        </w:rPr>
      </w:r>
      <w:r w:rsidR="00F55EED" w:rsidRPr="009A526F">
        <w:rPr>
          <w:rFonts w:cs="Arial"/>
          <w:color w:val="595959"/>
          <w:sz w:val="22"/>
          <w:szCs w:val="22"/>
          <w:u w:val="single"/>
        </w:rPr>
        <w:fldChar w:fldCharType="separate"/>
      </w:r>
      <w:r w:rsidR="00C5485D">
        <w:rPr>
          <w:rFonts w:ascii="Grotesque MT Std" w:hAnsi="Grotesque MT Std" w:cs="Arial"/>
          <w:noProof/>
          <w:color w:val="595959"/>
          <w:sz w:val="22"/>
          <w:szCs w:val="22"/>
          <w:u w:val="single"/>
        </w:rPr>
        <w:t xml:space="preserve">6:00 </w:t>
      </w:r>
      <w:r w:rsidR="001D33EC">
        <w:rPr>
          <w:rFonts w:ascii="Grotesque MT Std" w:hAnsi="Grotesque MT Std" w:cs="Arial"/>
          <w:noProof/>
          <w:color w:val="595959"/>
          <w:sz w:val="22"/>
          <w:szCs w:val="22"/>
          <w:u w:val="single"/>
        </w:rPr>
        <w:t>PM</w:t>
      </w:r>
      <w:r w:rsidR="00F55EED" w:rsidRPr="009A526F">
        <w:rPr>
          <w:rFonts w:cs="Arial"/>
          <w:color w:val="595959"/>
          <w:sz w:val="22"/>
          <w:szCs w:val="22"/>
          <w:u w:val="single"/>
        </w:rPr>
        <w:fldChar w:fldCharType="end"/>
      </w:r>
    </w:p>
    <w:p w:rsidR="00E268DE" w:rsidRPr="009A526F" w:rsidRDefault="00E268DE" w:rsidP="00430134">
      <w:pPr>
        <w:tabs>
          <w:tab w:val="left" w:pos="2330"/>
          <w:tab w:val="left" w:pos="3078"/>
          <w:tab w:val="left" w:pos="4320"/>
          <w:tab w:val="left" w:pos="4770"/>
        </w:tabs>
        <w:spacing w:before="120" w:after="120"/>
        <w:ind w:left="108"/>
        <w:rPr>
          <w:rFonts w:cs="Arial"/>
          <w:sz w:val="22"/>
          <w:szCs w:val="22"/>
        </w:rPr>
      </w:pPr>
      <w:r w:rsidRPr="009A526F">
        <w:rPr>
          <w:rFonts w:cs="Arial"/>
          <w:sz w:val="22"/>
          <w:szCs w:val="22"/>
        </w:rPr>
        <w:t>Saturday:</w:t>
      </w:r>
      <w:r w:rsidRPr="009A526F">
        <w:rPr>
          <w:rFonts w:cs="Arial"/>
          <w:sz w:val="22"/>
          <w:szCs w:val="22"/>
        </w:rPr>
        <w:tab/>
        <w:t>From</w:t>
      </w:r>
      <w:r w:rsidRPr="009A526F">
        <w:rPr>
          <w:rFonts w:cs="Arial"/>
          <w:sz w:val="22"/>
          <w:szCs w:val="22"/>
        </w:rPr>
        <w:tab/>
      </w:r>
      <w:r w:rsidR="00F55EED" w:rsidRPr="009A526F">
        <w:rPr>
          <w:rFonts w:cs="Arial"/>
          <w:color w:val="595959"/>
          <w:sz w:val="22"/>
          <w:szCs w:val="22"/>
          <w:u w:val="single"/>
        </w:rPr>
        <w:fldChar w:fldCharType="begin">
          <w:ffData>
            <w:name w:val="Text38"/>
            <w:enabled/>
            <w:calcOnExit w:val="0"/>
            <w:textInput/>
          </w:ffData>
        </w:fldChar>
      </w:r>
      <w:r w:rsidRPr="009A526F">
        <w:rPr>
          <w:rFonts w:cs="Arial"/>
          <w:color w:val="595959"/>
          <w:sz w:val="22"/>
          <w:szCs w:val="22"/>
          <w:u w:val="single"/>
        </w:rPr>
        <w:instrText xml:space="preserve"> FORMTEXT </w:instrText>
      </w:r>
      <w:r w:rsidR="00F55EED" w:rsidRPr="009A526F">
        <w:rPr>
          <w:rFonts w:cs="Arial"/>
          <w:color w:val="595959"/>
          <w:sz w:val="22"/>
          <w:szCs w:val="22"/>
          <w:u w:val="single"/>
        </w:rPr>
      </w:r>
      <w:r w:rsidR="00F55EED" w:rsidRPr="009A526F">
        <w:rPr>
          <w:rFonts w:cs="Arial"/>
          <w:color w:val="595959"/>
          <w:sz w:val="22"/>
          <w:szCs w:val="22"/>
          <w:u w:val="single"/>
        </w:rPr>
        <w:fldChar w:fldCharType="separate"/>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00F55EED" w:rsidRPr="009A526F">
        <w:rPr>
          <w:rFonts w:cs="Arial"/>
          <w:color w:val="595959"/>
          <w:sz w:val="22"/>
          <w:szCs w:val="22"/>
          <w:u w:val="single"/>
        </w:rPr>
        <w:fldChar w:fldCharType="end"/>
      </w:r>
      <w:r w:rsidRPr="009A526F">
        <w:rPr>
          <w:rFonts w:cs="Arial"/>
          <w:sz w:val="22"/>
          <w:szCs w:val="22"/>
        </w:rPr>
        <w:tab/>
        <w:t>To</w:t>
      </w:r>
      <w:r w:rsidRPr="009A526F">
        <w:rPr>
          <w:rFonts w:cs="Arial"/>
          <w:sz w:val="22"/>
          <w:szCs w:val="22"/>
        </w:rPr>
        <w:tab/>
      </w:r>
      <w:r w:rsidR="00F55EED" w:rsidRPr="009A526F">
        <w:rPr>
          <w:rFonts w:cs="Arial"/>
          <w:color w:val="595959"/>
          <w:sz w:val="22"/>
          <w:szCs w:val="22"/>
          <w:u w:val="single"/>
        </w:rPr>
        <w:fldChar w:fldCharType="begin">
          <w:ffData>
            <w:name w:val="Text41"/>
            <w:enabled/>
            <w:calcOnExit w:val="0"/>
            <w:textInput/>
          </w:ffData>
        </w:fldChar>
      </w:r>
      <w:r w:rsidRPr="009A526F">
        <w:rPr>
          <w:rFonts w:cs="Arial"/>
          <w:color w:val="595959"/>
          <w:sz w:val="22"/>
          <w:szCs w:val="22"/>
          <w:u w:val="single"/>
        </w:rPr>
        <w:instrText xml:space="preserve"> FORMTEXT </w:instrText>
      </w:r>
      <w:r w:rsidR="00F55EED" w:rsidRPr="009A526F">
        <w:rPr>
          <w:rFonts w:cs="Arial"/>
          <w:color w:val="595959"/>
          <w:sz w:val="22"/>
          <w:szCs w:val="22"/>
          <w:u w:val="single"/>
        </w:rPr>
      </w:r>
      <w:r w:rsidR="00F55EED" w:rsidRPr="009A526F">
        <w:rPr>
          <w:rFonts w:cs="Arial"/>
          <w:color w:val="595959"/>
          <w:sz w:val="22"/>
          <w:szCs w:val="22"/>
          <w:u w:val="single"/>
        </w:rPr>
        <w:fldChar w:fldCharType="separate"/>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00F55EED" w:rsidRPr="009A526F">
        <w:rPr>
          <w:rFonts w:cs="Arial"/>
          <w:color w:val="595959"/>
          <w:sz w:val="22"/>
          <w:szCs w:val="22"/>
          <w:u w:val="single"/>
        </w:rPr>
        <w:fldChar w:fldCharType="end"/>
      </w:r>
    </w:p>
    <w:p w:rsidR="00E268DE" w:rsidRPr="009A526F" w:rsidRDefault="00E268DE" w:rsidP="00430134">
      <w:pPr>
        <w:tabs>
          <w:tab w:val="left" w:pos="2330"/>
          <w:tab w:val="left" w:pos="3078"/>
          <w:tab w:val="left" w:pos="4320"/>
          <w:tab w:val="left" w:pos="4770"/>
        </w:tabs>
        <w:spacing w:before="120" w:after="120"/>
        <w:ind w:left="108"/>
        <w:rPr>
          <w:rFonts w:cs="Arial"/>
          <w:sz w:val="22"/>
          <w:szCs w:val="22"/>
        </w:rPr>
      </w:pPr>
      <w:r w:rsidRPr="009A526F">
        <w:rPr>
          <w:rFonts w:cs="Arial"/>
          <w:sz w:val="22"/>
          <w:szCs w:val="22"/>
        </w:rPr>
        <w:t>Sunday:</w:t>
      </w:r>
      <w:r w:rsidRPr="009A526F">
        <w:rPr>
          <w:rFonts w:cs="Arial"/>
          <w:sz w:val="22"/>
          <w:szCs w:val="22"/>
        </w:rPr>
        <w:tab/>
        <w:t>From</w:t>
      </w:r>
      <w:r w:rsidRPr="009A526F">
        <w:rPr>
          <w:rFonts w:cs="Arial"/>
          <w:sz w:val="22"/>
          <w:szCs w:val="22"/>
        </w:rPr>
        <w:tab/>
      </w:r>
      <w:r w:rsidR="00F55EED" w:rsidRPr="009A526F">
        <w:rPr>
          <w:rFonts w:cs="Arial"/>
          <w:color w:val="595959"/>
          <w:sz w:val="22"/>
          <w:szCs w:val="22"/>
          <w:u w:val="single"/>
        </w:rPr>
        <w:fldChar w:fldCharType="begin">
          <w:ffData>
            <w:name w:val="Text39"/>
            <w:enabled/>
            <w:calcOnExit w:val="0"/>
            <w:textInput/>
          </w:ffData>
        </w:fldChar>
      </w:r>
      <w:r w:rsidRPr="009A526F">
        <w:rPr>
          <w:rFonts w:cs="Arial"/>
          <w:color w:val="595959"/>
          <w:sz w:val="22"/>
          <w:szCs w:val="22"/>
          <w:u w:val="single"/>
        </w:rPr>
        <w:instrText xml:space="preserve"> FORMTEXT </w:instrText>
      </w:r>
      <w:r w:rsidR="00F55EED" w:rsidRPr="009A526F">
        <w:rPr>
          <w:rFonts w:cs="Arial"/>
          <w:color w:val="595959"/>
          <w:sz w:val="22"/>
          <w:szCs w:val="22"/>
          <w:u w:val="single"/>
        </w:rPr>
      </w:r>
      <w:r w:rsidR="00F55EED" w:rsidRPr="009A526F">
        <w:rPr>
          <w:rFonts w:cs="Arial"/>
          <w:color w:val="595959"/>
          <w:sz w:val="22"/>
          <w:szCs w:val="22"/>
          <w:u w:val="single"/>
        </w:rPr>
        <w:fldChar w:fldCharType="separate"/>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00F55EED" w:rsidRPr="009A526F">
        <w:rPr>
          <w:rFonts w:cs="Arial"/>
          <w:color w:val="595959"/>
          <w:sz w:val="22"/>
          <w:szCs w:val="22"/>
          <w:u w:val="single"/>
        </w:rPr>
        <w:fldChar w:fldCharType="end"/>
      </w:r>
      <w:r w:rsidRPr="009A526F">
        <w:rPr>
          <w:rFonts w:cs="Arial"/>
          <w:sz w:val="22"/>
          <w:szCs w:val="22"/>
        </w:rPr>
        <w:tab/>
        <w:t>To</w:t>
      </w:r>
      <w:r w:rsidRPr="009A526F">
        <w:rPr>
          <w:rFonts w:cs="Arial"/>
          <w:sz w:val="22"/>
          <w:szCs w:val="22"/>
        </w:rPr>
        <w:tab/>
      </w:r>
      <w:r w:rsidR="00F55EED" w:rsidRPr="009A526F">
        <w:rPr>
          <w:rFonts w:cs="Arial"/>
          <w:color w:val="595959"/>
          <w:sz w:val="22"/>
          <w:szCs w:val="22"/>
          <w:u w:val="single"/>
        </w:rPr>
        <w:fldChar w:fldCharType="begin">
          <w:ffData>
            <w:name w:val="Text42"/>
            <w:enabled/>
            <w:calcOnExit w:val="0"/>
            <w:textInput/>
          </w:ffData>
        </w:fldChar>
      </w:r>
      <w:r w:rsidRPr="009A526F">
        <w:rPr>
          <w:rFonts w:cs="Arial"/>
          <w:color w:val="595959"/>
          <w:sz w:val="22"/>
          <w:szCs w:val="22"/>
          <w:u w:val="single"/>
        </w:rPr>
        <w:instrText xml:space="preserve"> FORMTEXT </w:instrText>
      </w:r>
      <w:r w:rsidR="00F55EED" w:rsidRPr="009A526F">
        <w:rPr>
          <w:rFonts w:cs="Arial"/>
          <w:color w:val="595959"/>
          <w:sz w:val="22"/>
          <w:szCs w:val="22"/>
          <w:u w:val="single"/>
        </w:rPr>
      </w:r>
      <w:r w:rsidR="00F55EED" w:rsidRPr="009A526F">
        <w:rPr>
          <w:rFonts w:cs="Arial"/>
          <w:color w:val="595959"/>
          <w:sz w:val="22"/>
          <w:szCs w:val="22"/>
          <w:u w:val="single"/>
        </w:rPr>
        <w:fldChar w:fldCharType="separate"/>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Pr="009A526F">
        <w:rPr>
          <w:rFonts w:ascii="Grotesque MT Std" w:hAnsi="Grotesque MT Std" w:cs="Arial"/>
          <w:noProof/>
          <w:color w:val="595959"/>
          <w:sz w:val="22"/>
          <w:szCs w:val="22"/>
          <w:u w:val="single"/>
        </w:rPr>
        <w:t> </w:t>
      </w:r>
      <w:r w:rsidR="00F55EED" w:rsidRPr="009A526F">
        <w:rPr>
          <w:rFonts w:cs="Arial"/>
          <w:color w:val="595959"/>
          <w:sz w:val="22"/>
          <w:szCs w:val="22"/>
          <w:u w:val="single"/>
        </w:rPr>
        <w:fldChar w:fldCharType="end"/>
      </w:r>
    </w:p>
    <w:p w:rsidR="00E268DE" w:rsidRPr="009A526F" w:rsidRDefault="00E268DE" w:rsidP="00430134">
      <w:pPr>
        <w:spacing w:before="120" w:after="120"/>
        <w:rPr>
          <w:rFonts w:cs="Arial"/>
          <w:i/>
          <w:sz w:val="22"/>
          <w:szCs w:val="22"/>
        </w:rPr>
      </w:pPr>
      <w:r w:rsidRPr="009A526F">
        <w:rPr>
          <w:rFonts w:cs="Arial"/>
          <w:sz w:val="22"/>
          <w:szCs w:val="22"/>
        </w:rPr>
        <w:t xml:space="preserve">Does the </w:t>
      </w:r>
      <w:r>
        <w:rPr>
          <w:rFonts w:cs="Arial"/>
          <w:sz w:val="22"/>
          <w:szCs w:val="22"/>
        </w:rPr>
        <w:t>customer</w:t>
      </w:r>
      <w:r w:rsidRPr="009A526F">
        <w:rPr>
          <w:rFonts w:cs="Arial"/>
          <w:sz w:val="22"/>
          <w:szCs w:val="22"/>
        </w:rPr>
        <w:t xml:space="preserve"> require after hours access/utilities? Yes </w:t>
      </w:r>
      <w:r w:rsidR="00F55EED" w:rsidRPr="009A526F">
        <w:rPr>
          <w:rFonts w:cs="Arial"/>
          <w:sz w:val="22"/>
          <w:szCs w:val="22"/>
        </w:rPr>
        <w:fldChar w:fldCharType="begin">
          <w:ffData>
            <w:name w:val="Check15"/>
            <w:enabled/>
            <w:calcOnExit w:val="0"/>
            <w:checkBox>
              <w:sizeAuto/>
              <w:default w:val="0"/>
              <w:checked w:val="0"/>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t xml:space="preserve"> No </w:t>
      </w:r>
      <w:r w:rsidR="00F55EED" w:rsidRPr="009A526F">
        <w:rPr>
          <w:rFonts w:cs="Arial"/>
          <w:sz w:val="22"/>
          <w:szCs w:val="22"/>
        </w:rPr>
        <w:fldChar w:fldCharType="begin">
          <w:ffData>
            <w:name w:val="Check16"/>
            <w:enabled/>
            <w:calcOnExit w:val="0"/>
            <w:checkBox>
              <w:sizeAuto/>
              <w:default w:val="0"/>
              <w:checked w:val="0"/>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br/>
      </w:r>
      <w:r w:rsidRPr="009A526F">
        <w:rPr>
          <w:rFonts w:cs="Arial"/>
          <w:i/>
          <w:sz w:val="22"/>
          <w:szCs w:val="22"/>
        </w:rPr>
        <w:t>If yes, please explain.</w:t>
      </w:r>
    </w:p>
    <w:p w:rsidR="00E268DE" w:rsidRPr="009A526F" w:rsidRDefault="00F55EED" w:rsidP="00430134">
      <w:pPr>
        <w:spacing w:before="120" w:after="120"/>
        <w:rPr>
          <w:rFonts w:cs="Arial"/>
          <w:color w:val="595959"/>
          <w:sz w:val="22"/>
          <w:szCs w:val="22"/>
          <w:u w:val="single"/>
        </w:rPr>
      </w:pPr>
      <w:r w:rsidRPr="009A526F">
        <w:rPr>
          <w:rFonts w:cs="Arial"/>
          <w:color w:val="595959"/>
          <w:sz w:val="22"/>
          <w:szCs w:val="22"/>
          <w:u w:val="single"/>
        </w:rPr>
        <w:fldChar w:fldCharType="begin">
          <w:ffData>
            <w:name w:val="Text28"/>
            <w:enabled/>
            <w:calcOnExit w:val="0"/>
            <w:textInput/>
          </w:ffData>
        </w:fldChar>
      </w:r>
      <w:r w:rsidR="00E268DE" w:rsidRPr="009A526F">
        <w:rPr>
          <w:rFonts w:cs="Arial"/>
          <w:color w:val="595959"/>
          <w:sz w:val="22"/>
          <w:szCs w:val="22"/>
          <w:u w:val="single"/>
        </w:rPr>
        <w:instrText xml:space="preserve"> FORMTEXT </w:instrText>
      </w:r>
      <w:r w:rsidRPr="009A526F">
        <w:rPr>
          <w:rFonts w:cs="Arial"/>
          <w:color w:val="595959"/>
          <w:sz w:val="22"/>
          <w:szCs w:val="22"/>
          <w:u w:val="single"/>
        </w:rPr>
      </w:r>
      <w:r w:rsidRPr="009A526F">
        <w:rPr>
          <w:rFonts w:cs="Arial"/>
          <w:color w:val="595959"/>
          <w:sz w:val="22"/>
          <w:szCs w:val="22"/>
          <w:u w:val="single"/>
        </w:rPr>
        <w:fldChar w:fldCharType="separate"/>
      </w:r>
      <w:r w:rsidR="00064658">
        <w:rPr>
          <w:rFonts w:cs="Arial"/>
          <w:color w:val="595959"/>
          <w:sz w:val="22"/>
          <w:szCs w:val="22"/>
          <w:u w:val="single"/>
        </w:rPr>
        <w:t>Agency to advise.</w:t>
      </w:r>
      <w:r w:rsidRPr="009A526F">
        <w:rPr>
          <w:rFonts w:cs="Arial"/>
          <w:color w:val="595959"/>
          <w:sz w:val="22"/>
          <w:szCs w:val="22"/>
          <w:u w:val="single"/>
        </w:rPr>
        <w:fldChar w:fldCharType="end"/>
      </w:r>
    </w:p>
    <w:p w:rsidR="00E268DE" w:rsidRPr="009A526F" w:rsidRDefault="00E268DE" w:rsidP="00430134">
      <w:pPr>
        <w:tabs>
          <w:tab w:val="left" w:pos="1996"/>
          <w:tab w:val="left" w:pos="3393"/>
          <w:tab w:val="left" w:pos="5596"/>
          <w:tab w:val="left" w:pos="7035"/>
        </w:tabs>
        <w:spacing w:before="120" w:after="120"/>
        <w:rPr>
          <w:rFonts w:cs="Arial"/>
          <w:sz w:val="22"/>
          <w:szCs w:val="22"/>
        </w:rPr>
      </w:pPr>
      <w:r w:rsidRPr="009A526F">
        <w:rPr>
          <w:rFonts w:cs="Arial"/>
          <w:i/>
          <w:sz w:val="22"/>
          <w:szCs w:val="22"/>
        </w:rPr>
        <w:t>If yes, frequency:</w:t>
      </w:r>
      <w:r w:rsidRPr="009A526F">
        <w:rPr>
          <w:rFonts w:cs="Arial"/>
          <w:i/>
          <w:sz w:val="22"/>
          <w:szCs w:val="22"/>
        </w:rPr>
        <w:tab/>
      </w:r>
      <w:r w:rsidRPr="009A526F">
        <w:rPr>
          <w:rFonts w:cs="Arial"/>
          <w:sz w:val="22"/>
          <w:szCs w:val="22"/>
        </w:rPr>
        <w:t>(hours/day)</w:t>
      </w:r>
      <w:r w:rsidRPr="009A526F">
        <w:rPr>
          <w:rFonts w:cs="Arial"/>
          <w:sz w:val="22"/>
          <w:szCs w:val="22"/>
        </w:rPr>
        <w:tab/>
      </w:r>
      <w:r w:rsidR="00F55EED" w:rsidRPr="009A526F">
        <w:rPr>
          <w:rFonts w:cs="Arial"/>
          <w:color w:val="595959"/>
          <w:sz w:val="22"/>
          <w:szCs w:val="22"/>
          <w:u w:val="single"/>
        </w:rPr>
        <w:fldChar w:fldCharType="begin">
          <w:ffData>
            <w:name w:val="Text43"/>
            <w:enabled/>
            <w:calcOnExit w:val="0"/>
            <w:textInput/>
          </w:ffData>
        </w:fldChar>
      </w:r>
      <w:r w:rsidRPr="009A526F">
        <w:rPr>
          <w:rFonts w:cs="Arial"/>
          <w:color w:val="595959"/>
          <w:sz w:val="22"/>
          <w:szCs w:val="22"/>
          <w:u w:val="single"/>
        </w:rPr>
        <w:instrText xml:space="preserve"> FORMTEXT </w:instrText>
      </w:r>
      <w:r w:rsidR="00F55EED" w:rsidRPr="009A526F">
        <w:rPr>
          <w:rFonts w:cs="Arial"/>
          <w:color w:val="595959"/>
          <w:sz w:val="22"/>
          <w:szCs w:val="22"/>
          <w:u w:val="single"/>
        </w:rPr>
      </w:r>
      <w:r w:rsidR="00F55EED" w:rsidRPr="009A526F">
        <w:rPr>
          <w:rFonts w:cs="Arial"/>
          <w:color w:val="595959"/>
          <w:sz w:val="22"/>
          <w:szCs w:val="22"/>
          <w:u w:val="single"/>
        </w:rPr>
        <w:fldChar w:fldCharType="separate"/>
      </w:r>
      <w:r w:rsidR="00064658">
        <w:rPr>
          <w:rFonts w:cs="Arial"/>
          <w:color w:val="595959"/>
          <w:sz w:val="22"/>
          <w:szCs w:val="22"/>
          <w:u w:val="single"/>
        </w:rPr>
        <w:t xml:space="preserve">                </w:t>
      </w:r>
      <w:r w:rsidR="00F55EED" w:rsidRPr="009A526F">
        <w:rPr>
          <w:rFonts w:cs="Arial"/>
          <w:color w:val="595959"/>
          <w:sz w:val="22"/>
          <w:szCs w:val="22"/>
          <w:u w:val="single"/>
        </w:rPr>
        <w:fldChar w:fldCharType="end"/>
      </w:r>
      <w:r w:rsidRPr="009A526F">
        <w:rPr>
          <w:rFonts w:cs="Arial"/>
          <w:sz w:val="22"/>
          <w:szCs w:val="22"/>
        </w:rPr>
        <w:tab/>
        <w:t>(days/week)</w:t>
      </w:r>
      <w:r w:rsidRPr="009A526F">
        <w:rPr>
          <w:rFonts w:cs="Arial"/>
          <w:sz w:val="22"/>
          <w:szCs w:val="22"/>
        </w:rPr>
        <w:tab/>
      </w:r>
      <w:r w:rsidR="00F55EED" w:rsidRPr="009A526F">
        <w:rPr>
          <w:rFonts w:cs="Arial"/>
          <w:color w:val="595959"/>
          <w:sz w:val="22"/>
          <w:szCs w:val="22"/>
          <w:u w:val="single"/>
        </w:rPr>
        <w:fldChar w:fldCharType="begin">
          <w:ffData>
            <w:name w:val="Text44"/>
            <w:enabled/>
            <w:calcOnExit w:val="0"/>
            <w:textInput/>
          </w:ffData>
        </w:fldChar>
      </w:r>
      <w:r w:rsidRPr="009A526F">
        <w:rPr>
          <w:rFonts w:cs="Arial"/>
          <w:color w:val="595959"/>
          <w:sz w:val="22"/>
          <w:szCs w:val="22"/>
          <w:u w:val="single"/>
        </w:rPr>
        <w:instrText xml:space="preserve"> FORMTEXT </w:instrText>
      </w:r>
      <w:r w:rsidR="00F55EED" w:rsidRPr="009A526F">
        <w:rPr>
          <w:rFonts w:cs="Arial"/>
          <w:color w:val="595959"/>
          <w:sz w:val="22"/>
          <w:szCs w:val="22"/>
          <w:u w:val="single"/>
        </w:rPr>
      </w:r>
      <w:r w:rsidR="00F55EED" w:rsidRPr="009A526F">
        <w:rPr>
          <w:rFonts w:cs="Arial"/>
          <w:color w:val="595959"/>
          <w:sz w:val="22"/>
          <w:szCs w:val="22"/>
          <w:u w:val="single"/>
        </w:rPr>
        <w:fldChar w:fldCharType="separate"/>
      </w:r>
      <w:r w:rsidR="00064658">
        <w:rPr>
          <w:rFonts w:ascii="Grotesque MT Std" w:hAnsi="Grotesque MT Std" w:cs="Arial"/>
          <w:noProof/>
          <w:color w:val="595959"/>
          <w:sz w:val="22"/>
          <w:szCs w:val="22"/>
          <w:u w:val="single"/>
        </w:rPr>
        <w:t xml:space="preserve">                        </w:t>
      </w:r>
      <w:r w:rsidR="00F55EED" w:rsidRPr="009A526F">
        <w:rPr>
          <w:rFonts w:cs="Arial"/>
          <w:color w:val="595959"/>
          <w:sz w:val="22"/>
          <w:szCs w:val="22"/>
          <w:u w:val="single"/>
        </w:rPr>
        <w:fldChar w:fldCharType="end"/>
      </w:r>
    </w:p>
    <w:p w:rsidR="00E268DE" w:rsidRPr="009A526F" w:rsidRDefault="00E268DE" w:rsidP="005F0BE3">
      <w:pPr>
        <w:pBdr>
          <w:between w:val="single" w:sz="4" w:space="1" w:color="auto"/>
        </w:pBdr>
        <w:spacing w:before="120" w:after="240"/>
        <w:rPr>
          <w:rFonts w:cs="Arial"/>
          <w:sz w:val="22"/>
          <w:szCs w:val="22"/>
        </w:rPr>
      </w:pPr>
      <w:r w:rsidRPr="009A526F">
        <w:rPr>
          <w:rFonts w:cs="Arial"/>
          <w:sz w:val="22"/>
          <w:szCs w:val="22"/>
        </w:rPr>
        <w:t>Are after hours or daytime cleaning services required?</w:t>
      </w:r>
      <w:r w:rsidRPr="009A526F">
        <w:rPr>
          <w:rFonts w:cs="Arial"/>
          <w:sz w:val="22"/>
          <w:szCs w:val="22"/>
        </w:rPr>
        <w:tab/>
      </w:r>
      <w:r w:rsidR="00F55EED" w:rsidRPr="009A526F">
        <w:rPr>
          <w:rFonts w:cs="Arial"/>
          <w:sz w:val="22"/>
          <w:szCs w:val="22"/>
        </w:rPr>
        <w:fldChar w:fldCharType="begin">
          <w:ffData>
            <w:name w:val="Check15"/>
            <w:enabled/>
            <w:calcOnExit w:val="0"/>
            <w:checkBox>
              <w:sizeAuto/>
              <w:default w:val="0"/>
              <w:checked/>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t xml:space="preserve"> Daytime</w:t>
      </w:r>
      <w:r w:rsidRPr="009A526F">
        <w:rPr>
          <w:rFonts w:cs="Arial"/>
          <w:sz w:val="22"/>
          <w:szCs w:val="22"/>
        </w:rPr>
        <w:tab/>
      </w:r>
      <w:r w:rsidR="00F55EED" w:rsidRPr="009A526F">
        <w:rPr>
          <w:rFonts w:cs="Arial"/>
          <w:sz w:val="22"/>
          <w:szCs w:val="22"/>
        </w:rPr>
        <w:fldChar w:fldCharType="begin">
          <w:ffData>
            <w:name w:val="Check16"/>
            <w:enabled/>
            <w:calcOnExit w:val="0"/>
            <w:checkBox>
              <w:sizeAuto/>
              <w:default w:val="0"/>
              <w:checked w:val="0"/>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t xml:space="preserve"> After Hours</w:t>
      </w:r>
    </w:p>
    <w:p w:rsidR="00E268DE" w:rsidRPr="000B60DA" w:rsidRDefault="00E268DE" w:rsidP="00AB0F58">
      <w:pPr>
        <w:shd w:val="clear" w:color="auto" w:fill="003366"/>
        <w:outlineLvl w:val="0"/>
        <w:rPr>
          <w:rFonts w:cs="Arial"/>
          <w:smallCaps/>
          <w:color w:val="FFFFFF"/>
          <w:sz w:val="28"/>
          <w:szCs w:val="28"/>
        </w:rPr>
      </w:pPr>
      <w:r w:rsidRPr="000B60DA">
        <w:rPr>
          <w:rFonts w:cs="Arial"/>
          <w:smallCaps/>
          <w:color w:val="FFFFFF"/>
          <w:sz w:val="28"/>
          <w:szCs w:val="28"/>
        </w:rPr>
        <w:t>IX.  Security</w:t>
      </w:r>
    </w:p>
    <w:p w:rsidR="00E268DE" w:rsidRPr="009A526F" w:rsidRDefault="00E268DE" w:rsidP="000B60DA">
      <w:pPr>
        <w:numPr>
          <w:ilvl w:val="0"/>
          <w:numId w:val="20"/>
        </w:numPr>
        <w:spacing w:before="120" w:after="120"/>
        <w:rPr>
          <w:rFonts w:cs="Arial"/>
          <w:sz w:val="22"/>
          <w:szCs w:val="22"/>
        </w:rPr>
      </w:pPr>
      <w:r w:rsidRPr="009A526F">
        <w:rPr>
          <w:rFonts w:cs="Arial"/>
          <w:sz w:val="22"/>
          <w:szCs w:val="22"/>
        </w:rPr>
        <w:t>Do you feel the level of security is appropriate now?</w:t>
      </w:r>
      <w:r w:rsidRPr="009A526F">
        <w:rPr>
          <w:rFonts w:cs="Arial"/>
          <w:sz w:val="22"/>
          <w:szCs w:val="22"/>
        </w:rPr>
        <w:tab/>
        <w:t xml:space="preserve">Yes </w:t>
      </w:r>
      <w:r w:rsidR="00F55EED" w:rsidRPr="009A526F">
        <w:rPr>
          <w:rFonts w:cs="Arial"/>
          <w:sz w:val="22"/>
          <w:szCs w:val="22"/>
        </w:rPr>
        <w:fldChar w:fldCharType="begin">
          <w:ffData>
            <w:name w:val="Check15"/>
            <w:enabled/>
            <w:calcOnExit w:val="0"/>
            <w:checkBox>
              <w:sizeAuto/>
              <w:default w:val="0"/>
              <w:checked/>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tab/>
        <w:t xml:space="preserve">No </w:t>
      </w:r>
      <w:r w:rsidR="00F55EED" w:rsidRPr="009A526F">
        <w:rPr>
          <w:rFonts w:cs="Arial"/>
          <w:sz w:val="22"/>
          <w:szCs w:val="22"/>
        </w:rPr>
        <w:fldChar w:fldCharType="begin">
          <w:ffData>
            <w:name w:val="Check16"/>
            <w:enabled/>
            <w:calcOnExit w:val="0"/>
            <w:checkBox>
              <w:sizeAuto/>
              <w:default w:val="0"/>
              <w:checked w:val="0"/>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br/>
        <w:t>If not, what is the right level?</w:t>
      </w:r>
    </w:p>
    <w:p w:rsidR="00E268DE" w:rsidRPr="009A526F" w:rsidRDefault="00F55EED" w:rsidP="000B60DA">
      <w:pPr>
        <w:spacing w:before="120" w:after="120"/>
        <w:ind w:left="360"/>
        <w:rPr>
          <w:rFonts w:cs="Arial"/>
          <w:color w:val="595959"/>
          <w:sz w:val="22"/>
          <w:szCs w:val="22"/>
        </w:rPr>
      </w:pPr>
      <w:r w:rsidRPr="009A526F">
        <w:rPr>
          <w:rFonts w:cs="Arial"/>
          <w:color w:val="595959"/>
          <w:sz w:val="22"/>
          <w:szCs w:val="22"/>
          <w:u w:val="single"/>
        </w:rPr>
        <w:fldChar w:fldCharType="begin">
          <w:ffData>
            <w:name w:val="Text44"/>
            <w:enabled/>
            <w:calcOnExit w:val="0"/>
            <w:textInput/>
          </w:ffData>
        </w:fldChar>
      </w:r>
      <w:r w:rsidR="00E268DE" w:rsidRPr="009A526F">
        <w:rPr>
          <w:rFonts w:cs="Arial"/>
          <w:color w:val="595959"/>
          <w:sz w:val="22"/>
          <w:szCs w:val="22"/>
          <w:u w:val="single"/>
        </w:rPr>
        <w:instrText xml:space="preserve"> FORMTEXT </w:instrText>
      </w:r>
      <w:r w:rsidRPr="009A526F">
        <w:rPr>
          <w:rFonts w:cs="Arial"/>
          <w:color w:val="595959"/>
          <w:sz w:val="22"/>
          <w:szCs w:val="22"/>
          <w:u w:val="single"/>
        </w:rPr>
      </w:r>
      <w:r w:rsidRPr="009A526F">
        <w:rPr>
          <w:rFonts w:cs="Arial"/>
          <w:color w:val="595959"/>
          <w:sz w:val="22"/>
          <w:szCs w:val="22"/>
          <w:u w:val="single"/>
        </w:rPr>
        <w:fldChar w:fldCharType="separate"/>
      </w:r>
      <w:r w:rsidR="00E268DE" w:rsidRPr="009A526F">
        <w:rPr>
          <w:rFonts w:ascii="Grotesque MT Std" w:hAnsi="Grotesque MT Std" w:cs="Arial"/>
          <w:noProof/>
          <w:color w:val="595959"/>
          <w:sz w:val="22"/>
          <w:szCs w:val="22"/>
          <w:u w:val="single"/>
        </w:rPr>
        <w:t> </w:t>
      </w:r>
      <w:r w:rsidR="00E268DE" w:rsidRPr="009A526F">
        <w:rPr>
          <w:rFonts w:ascii="Grotesque MT Std" w:hAnsi="Grotesque MT Std" w:cs="Arial"/>
          <w:noProof/>
          <w:color w:val="595959"/>
          <w:sz w:val="22"/>
          <w:szCs w:val="22"/>
          <w:u w:val="single"/>
        </w:rPr>
        <w:t> </w:t>
      </w:r>
      <w:r w:rsidR="00E268DE" w:rsidRPr="009A526F">
        <w:rPr>
          <w:rFonts w:ascii="Grotesque MT Std" w:hAnsi="Grotesque MT Std" w:cs="Arial"/>
          <w:noProof/>
          <w:color w:val="595959"/>
          <w:sz w:val="22"/>
          <w:szCs w:val="22"/>
          <w:u w:val="single"/>
        </w:rPr>
        <w:t> </w:t>
      </w:r>
      <w:r w:rsidR="00E268DE" w:rsidRPr="009A526F">
        <w:rPr>
          <w:rFonts w:ascii="Grotesque MT Std" w:hAnsi="Grotesque MT Std" w:cs="Arial"/>
          <w:noProof/>
          <w:color w:val="595959"/>
          <w:sz w:val="22"/>
          <w:szCs w:val="22"/>
          <w:u w:val="single"/>
        </w:rPr>
        <w:t> </w:t>
      </w:r>
      <w:r w:rsidR="00E268DE" w:rsidRPr="009A526F">
        <w:rPr>
          <w:rFonts w:ascii="Grotesque MT Std" w:hAnsi="Grotesque MT Std" w:cs="Arial"/>
          <w:noProof/>
          <w:color w:val="595959"/>
          <w:sz w:val="22"/>
          <w:szCs w:val="22"/>
          <w:u w:val="single"/>
        </w:rPr>
        <w:t> </w:t>
      </w:r>
      <w:r w:rsidRPr="009A526F">
        <w:rPr>
          <w:rFonts w:cs="Arial"/>
          <w:color w:val="595959"/>
          <w:sz w:val="22"/>
          <w:szCs w:val="22"/>
          <w:u w:val="single"/>
        </w:rPr>
        <w:fldChar w:fldCharType="end"/>
      </w:r>
    </w:p>
    <w:p w:rsidR="00E268DE" w:rsidRPr="009A526F" w:rsidRDefault="00E268DE" w:rsidP="0033482C">
      <w:pPr>
        <w:numPr>
          <w:ilvl w:val="0"/>
          <w:numId w:val="20"/>
        </w:numPr>
        <w:spacing w:before="120" w:after="60"/>
        <w:rPr>
          <w:rFonts w:cs="Arial"/>
          <w:sz w:val="22"/>
          <w:szCs w:val="22"/>
        </w:rPr>
      </w:pPr>
      <w:r w:rsidRPr="009A526F">
        <w:rPr>
          <w:rFonts w:cs="Arial"/>
          <w:sz w:val="22"/>
          <w:szCs w:val="22"/>
        </w:rPr>
        <w:t xml:space="preserve">Has the </w:t>
      </w:r>
      <w:r>
        <w:rPr>
          <w:rFonts w:cs="Arial"/>
          <w:sz w:val="22"/>
          <w:szCs w:val="22"/>
        </w:rPr>
        <w:t>customer</w:t>
      </w:r>
      <w:r w:rsidRPr="009A526F">
        <w:rPr>
          <w:rFonts w:cs="Arial"/>
          <w:sz w:val="22"/>
          <w:szCs w:val="22"/>
        </w:rPr>
        <w:t xml:space="preserve"> instituted changes in their security requirements since they took occupancy of the current location?</w:t>
      </w:r>
      <w:r w:rsidRPr="009A526F">
        <w:rPr>
          <w:rFonts w:cs="Arial"/>
          <w:sz w:val="22"/>
          <w:szCs w:val="22"/>
        </w:rPr>
        <w:tab/>
      </w:r>
      <w:r w:rsidRPr="009A526F">
        <w:rPr>
          <w:rFonts w:cs="Arial"/>
          <w:sz w:val="22"/>
          <w:szCs w:val="22"/>
        </w:rPr>
        <w:tab/>
        <w:t xml:space="preserve">Yes </w:t>
      </w:r>
      <w:r w:rsidR="00F55EED" w:rsidRPr="009A526F">
        <w:rPr>
          <w:rFonts w:cs="Arial"/>
          <w:sz w:val="22"/>
          <w:szCs w:val="22"/>
        </w:rPr>
        <w:fldChar w:fldCharType="begin">
          <w:ffData>
            <w:name w:val="Check15"/>
            <w:enabled/>
            <w:calcOnExit w:val="0"/>
            <w:checkBox>
              <w:sizeAuto/>
              <w:default w:val="0"/>
              <w:checked w:val="0"/>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t xml:space="preserve"> No </w:t>
      </w:r>
      <w:r w:rsidR="00F55EED" w:rsidRPr="009A526F">
        <w:rPr>
          <w:rFonts w:cs="Arial"/>
          <w:sz w:val="22"/>
          <w:szCs w:val="22"/>
        </w:rPr>
        <w:fldChar w:fldCharType="begin">
          <w:ffData>
            <w:name w:val="Check16"/>
            <w:enabled/>
            <w:calcOnExit w:val="0"/>
            <w:checkBox>
              <w:sizeAuto/>
              <w:default w:val="0"/>
              <w:checked/>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br/>
        <w:t>If so, what are they?</w:t>
      </w:r>
    </w:p>
    <w:p w:rsidR="00E268DE" w:rsidRPr="009A526F" w:rsidRDefault="00F55EED" w:rsidP="000B60DA">
      <w:pPr>
        <w:spacing w:before="120" w:after="120"/>
        <w:ind w:left="360"/>
        <w:rPr>
          <w:rFonts w:cs="Arial"/>
          <w:color w:val="595959"/>
          <w:sz w:val="22"/>
          <w:szCs w:val="22"/>
        </w:rPr>
      </w:pPr>
      <w:r w:rsidRPr="009A526F">
        <w:rPr>
          <w:rFonts w:cs="Arial"/>
          <w:color w:val="595959"/>
          <w:sz w:val="22"/>
          <w:szCs w:val="22"/>
          <w:u w:val="single"/>
        </w:rPr>
        <w:fldChar w:fldCharType="begin">
          <w:ffData>
            <w:name w:val="Text44"/>
            <w:enabled/>
            <w:calcOnExit w:val="0"/>
            <w:textInput/>
          </w:ffData>
        </w:fldChar>
      </w:r>
      <w:r w:rsidR="00E268DE" w:rsidRPr="009A526F">
        <w:rPr>
          <w:rFonts w:cs="Arial"/>
          <w:color w:val="595959"/>
          <w:sz w:val="22"/>
          <w:szCs w:val="22"/>
          <w:u w:val="single"/>
        </w:rPr>
        <w:instrText xml:space="preserve"> FORMTEXT </w:instrText>
      </w:r>
      <w:r w:rsidRPr="009A526F">
        <w:rPr>
          <w:rFonts w:cs="Arial"/>
          <w:color w:val="595959"/>
          <w:sz w:val="22"/>
          <w:szCs w:val="22"/>
          <w:u w:val="single"/>
        </w:rPr>
      </w:r>
      <w:r w:rsidRPr="009A526F">
        <w:rPr>
          <w:rFonts w:cs="Arial"/>
          <w:color w:val="595959"/>
          <w:sz w:val="22"/>
          <w:szCs w:val="22"/>
          <w:u w:val="single"/>
        </w:rPr>
        <w:fldChar w:fldCharType="separate"/>
      </w:r>
      <w:r w:rsidR="00E268DE" w:rsidRPr="009A526F">
        <w:rPr>
          <w:rFonts w:ascii="Grotesque MT Std" w:hAnsi="Grotesque MT Std" w:cs="Arial"/>
          <w:noProof/>
          <w:color w:val="595959"/>
          <w:sz w:val="22"/>
          <w:szCs w:val="22"/>
          <w:u w:val="single"/>
        </w:rPr>
        <w:t> </w:t>
      </w:r>
      <w:r w:rsidR="00E268DE" w:rsidRPr="009A526F">
        <w:rPr>
          <w:rFonts w:ascii="Grotesque MT Std" w:hAnsi="Grotesque MT Std" w:cs="Arial"/>
          <w:noProof/>
          <w:color w:val="595959"/>
          <w:sz w:val="22"/>
          <w:szCs w:val="22"/>
          <w:u w:val="single"/>
        </w:rPr>
        <w:t> </w:t>
      </w:r>
      <w:r w:rsidR="00E268DE" w:rsidRPr="009A526F">
        <w:rPr>
          <w:rFonts w:ascii="Grotesque MT Std" w:hAnsi="Grotesque MT Std" w:cs="Arial"/>
          <w:noProof/>
          <w:color w:val="595959"/>
          <w:sz w:val="22"/>
          <w:szCs w:val="22"/>
          <w:u w:val="single"/>
        </w:rPr>
        <w:t> </w:t>
      </w:r>
      <w:r w:rsidR="00E268DE" w:rsidRPr="009A526F">
        <w:rPr>
          <w:rFonts w:ascii="Grotesque MT Std" w:hAnsi="Grotesque MT Std" w:cs="Arial"/>
          <w:noProof/>
          <w:color w:val="595959"/>
          <w:sz w:val="22"/>
          <w:szCs w:val="22"/>
          <w:u w:val="single"/>
        </w:rPr>
        <w:t> </w:t>
      </w:r>
      <w:r w:rsidR="00E268DE" w:rsidRPr="009A526F">
        <w:rPr>
          <w:rFonts w:ascii="Grotesque MT Std" w:hAnsi="Grotesque MT Std" w:cs="Arial"/>
          <w:noProof/>
          <w:color w:val="595959"/>
          <w:sz w:val="22"/>
          <w:szCs w:val="22"/>
          <w:u w:val="single"/>
        </w:rPr>
        <w:t> </w:t>
      </w:r>
      <w:r w:rsidRPr="009A526F">
        <w:rPr>
          <w:rFonts w:cs="Arial"/>
          <w:color w:val="595959"/>
          <w:sz w:val="22"/>
          <w:szCs w:val="22"/>
          <w:u w:val="single"/>
        </w:rPr>
        <w:fldChar w:fldCharType="end"/>
      </w:r>
    </w:p>
    <w:p w:rsidR="00E268DE" w:rsidRPr="009A526F" w:rsidRDefault="00E268DE" w:rsidP="0033482C">
      <w:pPr>
        <w:numPr>
          <w:ilvl w:val="0"/>
          <w:numId w:val="20"/>
        </w:numPr>
        <w:spacing w:before="120"/>
        <w:rPr>
          <w:rFonts w:cs="Arial"/>
          <w:sz w:val="22"/>
          <w:szCs w:val="22"/>
        </w:rPr>
      </w:pPr>
      <w:r w:rsidRPr="009A526F">
        <w:rPr>
          <w:rFonts w:cs="Arial"/>
          <w:sz w:val="22"/>
          <w:szCs w:val="22"/>
        </w:rPr>
        <w:lastRenderedPageBreak/>
        <w:t xml:space="preserve">How does the </w:t>
      </w:r>
      <w:r>
        <w:rPr>
          <w:rFonts w:cs="Arial"/>
          <w:sz w:val="22"/>
          <w:szCs w:val="22"/>
        </w:rPr>
        <w:t>customer</w:t>
      </w:r>
      <w:r w:rsidRPr="009A526F">
        <w:rPr>
          <w:rFonts w:cs="Arial"/>
          <w:sz w:val="22"/>
          <w:szCs w:val="22"/>
        </w:rPr>
        <w:t xml:space="preserve"> want to manage employee access to the space?</w:t>
      </w:r>
    </w:p>
    <w:p w:rsidR="00E268DE" w:rsidRPr="009A526F" w:rsidRDefault="00F55EED" w:rsidP="000B60DA">
      <w:pPr>
        <w:spacing w:before="120" w:after="120"/>
        <w:ind w:left="360"/>
        <w:rPr>
          <w:rFonts w:cs="Arial"/>
          <w:color w:val="595959"/>
          <w:sz w:val="22"/>
          <w:szCs w:val="22"/>
        </w:rPr>
      </w:pPr>
      <w:r w:rsidRPr="009A526F">
        <w:rPr>
          <w:rFonts w:cs="Arial"/>
          <w:color w:val="595959"/>
          <w:sz w:val="22"/>
          <w:szCs w:val="22"/>
          <w:u w:val="single"/>
        </w:rPr>
        <w:fldChar w:fldCharType="begin">
          <w:ffData>
            <w:name w:val="Text44"/>
            <w:enabled/>
            <w:calcOnExit w:val="0"/>
            <w:textInput/>
          </w:ffData>
        </w:fldChar>
      </w:r>
      <w:r w:rsidR="00E268DE" w:rsidRPr="009A526F">
        <w:rPr>
          <w:rFonts w:cs="Arial"/>
          <w:color w:val="595959"/>
          <w:sz w:val="22"/>
          <w:szCs w:val="22"/>
          <w:u w:val="single"/>
        </w:rPr>
        <w:instrText xml:space="preserve"> FORMTEXT </w:instrText>
      </w:r>
      <w:r w:rsidRPr="009A526F">
        <w:rPr>
          <w:rFonts w:cs="Arial"/>
          <w:color w:val="595959"/>
          <w:sz w:val="22"/>
          <w:szCs w:val="22"/>
          <w:u w:val="single"/>
        </w:rPr>
      </w:r>
      <w:r w:rsidRPr="009A526F">
        <w:rPr>
          <w:rFonts w:cs="Arial"/>
          <w:color w:val="595959"/>
          <w:sz w:val="22"/>
          <w:szCs w:val="22"/>
          <w:u w:val="single"/>
        </w:rPr>
        <w:fldChar w:fldCharType="separate"/>
      </w:r>
      <w:r w:rsidR="00F25B91">
        <w:rPr>
          <w:rFonts w:ascii="Grotesque MT Std" w:hAnsi="Grotesque MT Std" w:cs="Arial"/>
          <w:noProof/>
          <w:color w:val="595959"/>
          <w:sz w:val="22"/>
          <w:szCs w:val="22"/>
          <w:u w:val="single"/>
        </w:rPr>
        <w:t>Agency to advise.</w:t>
      </w:r>
      <w:r w:rsidRPr="009A526F">
        <w:rPr>
          <w:rFonts w:cs="Arial"/>
          <w:color w:val="595959"/>
          <w:sz w:val="22"/>
          <w:szCs w:val="22"/>
          <w:u w:val="single"/>
        </w:rPr>
        <w:fldChar w:fldCharType="end"/>
      </w:r>
    </w:p>
    <w:p w:rsidR="00E268DE" w:rsidRPr="009A526F" w:rsidRDefault="00E268DE" w:rsidP="000B60DA">
      <w:pPr>
        <w:numPr>
          <w:ilvl w:val="0"/>
          <w:numId w:val="20"/>
        </w:numPr>
        <w:spacing w:before="120" w:after="120"/>
        <w:rPr>
          <w:rFonts w:cs="Arial"/>
          <w:sz w:val="22"/>
          <w:szCs w:val="22"/>
        </w:rPr>
      </w:pPr>
      <w:r w:rsidRPr="009A526F">
        <w:rPr>
          <w:rFonts w:cs="Arial"/>
          <w:sz w:val="22"/>
          <w:szCs w:val="22"/>
        </w:rPr>
        <w:t xml:space="preserve">How does the </w:t>
      </w:r>
      <w:r>
        <w:rPr>
          <w:rFonts w:cs="Arial"/>
          <w:sz w:val="22"/>
          <w:szCs w:val="22"/>
        </w:rPr>
        <w:t>customer</w:t>
      </w:r>
      <w:r w:rsidRPr="009A526F">
        <w:rPr>
          <w:rFonts w:cs="Arial"/>
          <w:sz w:val="22"/>
          <w:szCs w:val="22"/>
        </w:rPr>
        <w:t xml:space="preserve"> want to manage visitor access to the space?</w:t>
      </w:r>
    </w:p>
    <w:p w:rsidR="00E268DE" w:rsidRPr="009A526F" w:rsidRDefault="00F55EED" w:rsidP="000B60DA">
      <w:pPr>
        <w:spacing w:before="120" w:after="120"/>
        <w:ind w:left="360"/>
        <w:rPr>
          <w:rFonts w:cs="Arial"/>
          <w:sz w:val="22"/>
          <w:szCs w:val="22"/>
        </w:rPr>
      </w:pPr>
      <w:r w:rsidRPr="009A526F">
        <w:rPr>
          <w:rFonts w:cs="Arial"/>
          <w:color w:val="595959"/>
          <w:sz w:val="22"/>
          <w:szCs w:val="22"/>
          <w:u w:val="single"/>
        </w:rPr>
        <w:fldChar w:fldCharType="begin">
          <w:ffData>
            <w:name w:val="Text44"/>
            <w:enabled/>
            <w:calcOnExit w:val="0"/>
            <w:textInput/>
          </w:ffData>
        </w:fldChar>
      </w:r>
      <w:r w:rsidR="00E268DE" w:rsidRPr="009A526F">
        <w:rPr>
          <w:rFonts w:cs="Arial"/>
          <w:color w:val="595959"/>
          <w:sz w:val="22"/>
          <w:szCs w:val="22"/>
          <w:u w:val="single"/>
        </w:rPr>
        <w:instrText xml:space="preserve"> FORMTEXT </w:instrText>
      </w:r>
      <w:r w:rsidRPr="009A526F">
        <w:rPr>
          <w:rFonts w:cs="Arial"/>
          <w:color w:val="595959"/>
          <w:sz w:val="22"/>
          <w:szCs w:val="22"/>
          <w:u w:val="single"/>
        </w:rPr>
      </w:r>
      <w:r w:rsidRPr="009A526F">
        <w:rPr>
          <w:rFonts w:cs="Arial"/>
          <w:color w:val="595959"/>
          <w:sz w:val="22"/>
          <w:szCs w:val="22"/>
          <w:u w:val="single"/>
        </w:rPr>
        <w:fldChar w:fldCharType="separate"/>
      </w:r>
      <w:r w:rsidR="00F25B91">
        <w:rPr>
          <w:rFonts w:ascii="Grotesque MT Std" w:hAnsi="Grotesque MT Std" w:cs="Arial"/>
          <w:noProof/>
          <w:color w:val="595959"/>
          <w:sz w:val="22"/>
          <w:szCs w:val="22"/>
          <w:u w:val="single"/>
        </w:rPr>
        <w:t>Agency to advise.</w:t>
      </w:r>
      <w:r w:rsidRPr="009A526F">
        <w:rPr>
          <w:rFonts w:cs="Arial"/>
          <w:color w:val="595959"/>
          <w:sz w:val="22"/>
          <w:szCs w:val="22"/>
          <w:u w:val="single"/>
        </w:rPr>
        <w:fldChar w:fldCharType="end"/>
      </w:r>
    </w:p>
    <w:p w:rsidR="00E268DE" w:rsidRPr="009A526F" w:rsidRDefault="00E268DE" w:rsidP="0033482C">
      <w:pPr>
        <w:numPr>
          <w:ilvl w:val="0"/>
          <w:numId w:val="20"/>
        </w:numPr>
        <w:spacing w:before="120" w:after="60"/>
        <w:rPr>
          <w:rFonts w:cs="Arial"/>
          <w:i/>
          <w:sz w:val="22"/>
          <w:szCs w:val="22"/>
        </w:rPr>
      </w:pPr>
      <w:r w:rsidRPr="009A526F">
        <w:rPr>
          <w:rFonts w:cs="Arial"/>
          <w:sz w:val="22"/>
          <w:szCs w:val="22"/>
        </w:rPr>
        <w:t xml:space="preserve">Does the </w:t>
      </w:r>
      <w:r>
        <w:rPr>
          <w:rFonts w:cs="Arial"/>
          <w:sz w:val="22"/>
          <w:szCs w:val="22"/>
        </w:rPr>
        <w:t>customer</w:t>
      </w:r>
      <w:r w:rsidRPr="009A526F">
        <w:rPr>
          <w:rFonts w:cs="Arial"/>
          <w:sz w:val="22"/>
          <w:szCs w:val="22"/>
        </w:rPr>
        <w:t xml:space="preserve"> have any </w:t>
      </w:r>
      <w:r>
        <w:rPr>
          <w:rFonts w:cs="Arial"/>
          <w:sz w:val="22"/>
          <w:szCs w:val="22"/>
        </w:rPr>
        <w:t>other security</w:t>
      </w:r>
      <w:r w:rsidRPr="009A526F">
        <w:rPr>
          <w:rFonts w:cs="Arial"/>
          <w:sz w:val="22"/>
          <w:szCs w:val="22"/>
        </w:rPr>
        <w:t xml:space="preserve"> requirements? Yes </w:t>
      </w:r>
      <w:r w:rsidR="00F55EED" w:rsidRPr="009A526F">
        <w:rPr>
          <w:rFonts w:cs="Arial"/>
          <w:sz w:val="22"/>
          <w:szCs w:val="22"/>
        </w:rPr>
        <w:fldChar w:fldCharType="begin">
          <w:ffData>
            <w:name w:val="Check15"/>
            <w:enabled/>
            <w:calcOnExit w:val="0"/>
            <w:checkBox>
              <w:sizeAuto/>
              <w:default w:val="0"/>
              <w:checked w:val="0"/>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t xml:space="preserve"> No </w:t>
      </w:r>
      <w:r w:rsidR="00F55EED" w:rsidRPr="009A526F">
        <w:rPr>
          <w:rFonts w:cs="Arial"/>
          <w:sz w:val="22"/>
          <w:szCs w:val="22"/>
        </w:rPr>
        <w:fldChar w:fldCharType="begin">
          <w:ffData>
            <w:name w:val="Check16"/>
            <w:enabled/>
            <w:calcOnExit w:val="0"/>
            <w:checkBox>
              <w:sizeAuto/>
              <w:default w:val="0"/>
              <w:checked w:val="0"/>
            </w:checkBox>
          </w:ffData>
        </w:fldChar>
      </w:r>
      <w:r w:rsidRPr="009A526F">
        <w:rPr>
          <w:rFonts w:cs="Arial"/>
          <w:sz w:val="22"/>
          <w:szCs w:val="22"/>
        </w:rPr>
        <w:instrText xml:space="preserve"> FORMCHECKBOX </w:instrText>
      </w:r>
      <w:r w:rsidR="00D81502">
        <w:rPr>
          <w:rFonts w:cs="Arial"/>
          <w:sz w:val="22"/>
          <w:szCs w:val="22"/>
        </w:rPr>
      </w:r>
      <w:r w:rsidR="00D81502">
        <w:rPr>
          <w:rFonts w:cs="Arial"/>
          <w:sz w:val="22"/>
          <w:szCs w:val="22"/>
        </w:rPr>
        <w:fldChar w:fldCharType="separate"/>
      </w:r>
      <w:r w:rsidR="00F55EED" w:rsidRPr="009A526F">
        <w:rPr>
          <w:rFonts w:cs="Arial"/>
          <w:sz w:val="22"/>
          <w:szCs w:val="22"/>
        </w:rPr>
        <w:fldChar w:fldCharType="end"/>
      </w:r>
      <w:r w:rsidRPr="009A526F">
        <w:rPr>
          <w:rFonts w:cs="Arial"/>
          <w:sz w:val="22"/>
          <w:szCs w:val="22"/>
        </w:rPr>
        <w:br/>
      </w:r>
      <w:r w:rsidRPr="009A526F">
        <w:rPr>
          <w:rFonts w:cs="Arial"/>
          <w:i/>
          <w:sz w:val="22"/>
          <w:szCs w:val="22"/>
        </w:rPr>
        <w:t>If yes, what is known about the requirement?</w:t>
      </w:r>
    </w:p>
    <w:p w:rsidR="00E268DE" w:rsidRPr="009A526F" w:rsidRDefault="00F55EED" w:rsidP="000B60DA">
      <w:pPr>
        <w:spacing w:before="120" w:after="120"/>
        <w:ind w:left="360"/>
        <w:rPr>
          <w:rFonts w:cs="Arial"/>
          <w:color w:val="595959"/>
          <w:sz w:val="22"/>
          <w:szCs w:val="22"/>
          <w:u w:val="single"/>
        </w:rPr>
      </w:pPr>
      <w:r w:rsidRPr="009A526F">
        <w:rPr>
          <w:rFonts w:cs="Arial"/>
          <w:color w:val="595959"/>
          <w:sz w:val="22"/>
          <w:szCs w:val="22"/>
          <w:u w:val="single"/>
        </w:rPr>
        <w:fldChar w:fldCharType="begin">
          <w:ffData>
            <w:name w:val="Text28"/>
            <w:enabled/>
            <w:calcOnExit w:val="0"/>
            <w:textInput/>
          </w:ffData>
        </w:fldChar>
      </w:r>
      <w:r w:rsidR="00E268DE" w:rsidRPr="009A526F">
        <w:rPr>
          <w:rFonts w:cs="Arial"/>
          <w:color w:val="595959"/>
          <w:sz w:val="22"/>
          <w:szCs w:val="22"/>
          <w:u w:val="single"/>
        </w:rPr>
        <w:instrText xml:space="preserve"> FORMTEXT </w:instrText>
      </w:r>
      <w:r w:rsidRPr="009A526F">
        <w:rPr>
          <w:rFonts w:cs="Arial"/>
          <w:color w:val="595959"/>
          <w:sz w:val="22"/>
          <w:szCs w:val="22"/>
          <w:u w:val="single"/>
        </w:rPr>
      </w:r>
      <w:r w:rsidRPr="009A526F">
        <w:rPr>
          <w:rFonts w:cs="Arial"/>
          <w:color w:val="595959"/>
          <w:sz w:val="22"/>
          <w:szCs w:val="22"/>
          <w:u w:val="single"/>
        </w:rPr>
        <w:fldChar w:fldCharType="separate"/>
      </w:r>
      <w:r w:rsidR="00F25B91">
        <w:rPr>
          <w:rFonts w:cs="Arial"/>
          <w:noProof/>
          <w:color w:val="595959"/>
          <w:sz w:val="22"/>
          <w:szCs w:val="22"/>
          <w:u w:val="single"/>
        </w:rPr>
        <w:t xml:space="preserve">Agency to advise.  </w:t>
      </w:r>
      <w:r w:rsidRPr="009A526F">
        <w:rPr>
          <w:rFonts w:cs="Arial"/>
          <w:color w:val="595959"/>
          <w:sz w:val="22"/>
          <w:szCs w:val="22"/>
          <w:u w:val="single"/>
        </w:rPr>
        <w:fldChar w:fldCharType="end"/>
      </w:r>
    </w:p>
    <w:p w:rsidR="00E268DE" w:rsidRPr="000B60DA" w:rsidRDefault="00E268DE" w:rsidP="00AB0F58">
      <w:pPr>
        <w:shd w:val="clear" w:color="auto" w:fill="003366"/>
        <w:spacing w:before="240" w:after="120"/>
        <w:outlineLvl w:val="0"/>
        <w:rPr>
          <w:rFonts w:cs="Arial"/>
          <w:smallCaps/>
          <w:color w:val="FFFFFF"/>
          <w:sz w:val="28"/>
          <w:szCs w:val="28"/>
        </w:rPr>
      </w:pPr>
      <w:r w:rsidRPr="000B60DA">
        <w:rPr>
          <w:rFonts w:cs="Arial"/>
          <w:smallCaps/>
          <w:color w:val="FFFFFF"/>
          <w:sz w:val="28"/>
          <w:szCs w:val="28"/>
        </w:rPr>
        <w:t>X.  Additional Notes</w:t>
      </w:r>
    </w:p>
    <w:bookmarkStart w:id="37" w:name="Text28"/>
    <w:p w:rsidR="00E268DE" w:rsidRDefault="00F55EED" w:rsidP="000B60DA">
      <w:pPr>
        <w:spacing w:before="60" w:after="60"/>
        <w:rPr>
          <w:rFonts w:cs="Arial"/>
          <w:color w:val="595959"/>
          <w:u w:val="single"/>
        </w:rPr>
      </w:pPr>
      <w:r>
        <w:rPr>
          <w:rFonts w:cs="Arial"/>
          <w:color w:val="595959"/>
          <w:u w:val="single"/>
        </w:rPr>
        <w:fldChar w:fldCharType="begin">
          <w:ffData>
            <w:name w:val="Text28"/>
            <w:enabled/>
            <w:calcOnExit w:val="0"/>
            <w:textInput/>
          </w:ffData>
        </w:fldChar>
      </w:r>
      <w:r w:rsidR="00E268DE">
        <w:rPr>
          <w:rFonts w:cs="Arial"/>
          <w:color w:val="595959"/>
          <w:u w:val="single"/>
        </w:rPr>
        <w:instrText xml:space="preserve"> FORMTEXT </w:instrText>
      </w:r>
      <w:r>
        <w:rPr>
          <w:rFonts w:cs="Arial"/>
          <w:color w:val="595959"/>
          <w:u w:val="single"/>
        </w:rPr>
      </w:r>
      <w:r>
        <w:rPr>
          <w:rFonts w:cs="Arial"/>
          <w:color w:val="595959"/>
          <w:u w:val="single"/>
        </w:rPr>
        <w:fldChar w:fldCharType="separate"/>
      </w:r>
      <w:r w:rsidR="00FC12F3">
        <w:rPr>
          <w:rFonts w:cs="Arial"/>
          <w:color w:val="595959"/>
          <w:u w:val="single"/>
        </w:rPr>
        <w:t xml:space="preserve">Satisfactory public transportation must be available within 2 blocks of space offered. </w:t>
      </w:r>
      <w:r w:rsidR="00F25B91">
        <w:rPr>
          <w:rFonts w:cs="Arial"/>
          <w:noProof/>
          <w:color w:val="595959"/>
          <w:u w:val="single"/>
        </w:rPr>
        <w:t>Agency to advise</w:t>
      </w:r>
      <w:r w:rsidR="00FC12F3">
        <w:rPr>
          <w:rFonts w:cs="Arial"/>
          <w:noProof/>
          <w:color w:val="595959"/>
          <w:u w:val="single"/>
        </w:rPr>
        <w:t xml:space="preserve"> of any additional notations</w:t>
      </w:r>
      <w:r w:rsidR="00F25B91">
        <w:rPr>
          <w:rFonts w:cs="Arial"/>
          <w:noProof/>
          <w:color w:val="595959"/>
          <w:u w:val="single"/>
        </w:rPr>
        <w:t>.</w:t>
      </w:r>
      <w:r>
        <w:rPr>
          <w:rFonts w:cs="Arial"/>
          <w:color w:val="595959"/>
          <w:u w:val="single"/>
        </w:rPr>
        <w:fldChar w:fldCharType="end"/>
      </w:r>
      <w:bookmarkEnd w:id="37"/>
    </w:p>
    <w:p w:rsidR="00BC1BF9" w:rsidRDefault="00BC1BF9" w:rsidP="000B60DA">
      <w:pPr>
        <w:spacing w:before="60" w:after="60"/>
        <w:rPr>
          <w:rFonts w:cs="Arial"/>
          <w:color w:val="595959"/>
          <w:u w:val="single"/>
        </w:rPr>
      </w:pPr>
    </w:p>
    <w:p w:rsidR="00BC1BF9" w:rsidRPr="00BC1BF9" w:rsidRDefault="00BC1BF9" w:rsidP="00BC1BF9">
      <w:pPr>
        <w:spacing w:before="60" w:after="60"/>
        <w:rPr>
          <w:rFonts w:cs="Arial"/>
          <w:sz w:val="22"/>
          <w:szCs w:val="22"/>
        </w:rPr>
      </w:pPr>
      <w:r w:rsidRPr="00BC1BF9">
        <w:rPr>
          <w:rFonts w:cs="Arial"/>
          <w:color w:val="595959"/>
          <w:sz w:val="22"/>
          <w:szCs w:val="22"/>
        </w:rPr>
        <w:t>*</w:t>
      </w:r>
      <w:r w:rsidRPr="00BC1BF9">
        <w:rPr>
          <w:rFonts w:cs="Arial"/>
          <w:sz w:val="22"/>
          <w:szCs w:val="22"/>
        </w:rPr>
        <w:t xml:space="preserve"> Dun and Bradstreet Universal Numbering System (DUNS) number (also referred to by GSA as the Business Partner Network (BPN) Number):  Required by Treasury for Intra-governmental Payment and Collection System (IPAC), this provides a standardized interagency transfer of funds between GSA and customers’ accounts for space charges.   (This requirement is defined in OMB Memorandum M-03-01http://www.whitehouse.gov/omb/memoranda_m03-01)</w:t>
      </w:r>
    </w:p>
    <w:p w:rsidR="00BC1BF9" w:rsidRDefault="00BC1BF9" w:rsidP="00BC1BF9">
      <w:pPr>
        <w:spacing w:before="60" w:after="60"/>
        <w:rPr>
          <w:rFonts w:cs="Arial"/>
        </w:rPr>
      </w:pPr>
    </w:p>
    <w:p w:rsidR="00BC1BF9" w:rsidRPr="00BC1BF9" w:rsidRDefault="00BC1BF9" w:rsidP="00BC1BF9">
      <w:pPr>
        <w:suppressAutoHyphens w:val="0"/>
        <w:autoSpaceDE w:val="0"/>
        <w:autoSpaceDN w:val="0"/>
        <w:adjustRightInd w:val="0"/>
        <w:rPr>
          <w:rFonts w:cs="Arial"/>
          <w:color w:val="000000"/>
          <w:sz w:val="22"/>
          <w:szCs w:val="22"/>
          <w:lang w:eastAsia="en-US"/>
        </w:rPr>
      </w:pPr>
      <w:r w:rsidRPr="00BC1BF9">
        <w:rPr>
          <w:rFonts w:cs="Arial"/>
          <w:sz w:val="22"/>
          <w:szCs w:val="22"/>
        </w:rPr>
        <w:t xml:space="preserve">** </w:t>
      </w:r>
      <w:r w:rsidRPr="00BC1BF9">
        <w:rPr>
          <w:rFonts w:cs="Arial"/>
          <w:color w:val="000000"/>
          <w:sz w:val="22"/>
          <w:szCs w:val="22"/>
          <w:lang w:eastAsia="en-US"/>
        </w:rPr>
        <w:t>Treasury Account Symbol (TAS) - Required by Treasury:  The TAS is an identification code assigned by Treasury, in collaboration with OMB and the owner agency, to an individual appropriation, receipt, or other fund account. (These accounts are defined in I TFM 2-1500 http://www.fms.treas.gov/tfm/vol1/v1p2c150.html)</w:t>
      </w:r>
    </w:p>
    <w:p w:rsidR="00BC1BF9" w:rsidRDefault="00BC1BF9" w:rsidP="00BC1BF9">
      <w:pPr>
        <w:spacing w:before="60" w:after="60"/>
        <w:rPr>
          <w:rFonts w:cs="Arial"/>
        </w:rPr>
      </w:pPr>
    </w:p>
    <w:p w:rsidR="00BC1BF9" w:rsidRPr="00350C93" w:rsidRDefault="00BC1BF9" w:rsidP="00BC1BF9">
      <w:pPr>
        <w:spacing w:before="60" w:after="60"/>
        <w:rPr>
          <w:rFonts w:cs="Arial"/>
          <w:sz w:val="22"/>
          <w:szCs w:val="22"/>
        </w:rPr>
      </w:pPr>
      <w:r w:rsidRPr="00350C93">
        <w:rPr>
          <w:rFonts w:cs="Arial"/>
          <w:sz w:val="22"/>
          <w:szCs w:val="22"/>
        </w:rPr>
        <w:t>For the Customer letter explaining the DUNS/TAS requirements ple</w:t>
      </w:r>
      <w:r w:rsidR="00350C93" w:rsidRPr="00350C93">
        <w:rPr>
          <w:rFonts w:cs="Arial"/>
          <w:sz w:val="22"/>
          <w:szCs w:val="22"/>
        </w:rPr>
        <w:t xml:space="preserve">ase see: </w:t>
      </w:r>
    </w:p>
    <w:p w:rsidR="00350C93" w:rsidRPr="000B60DA" w:rsidRDefault="00D81502" w:rsidP="00BC1BF9">
      <w:pPr>
        <w:spacing w:before="60" w:after="60"/>
        <w:rPr>
          <w:rFonts w:cs="Arial"/>
        </w:rPr>
      </w:pPr>
      <w:hyperlink r:id="rId13" w:history="1">
        <w:r w:rsidR="00350C93" w:rsidRPr="00E24B32">
          <w:rPr>
            <w:rStyle w:val="Hyperlink"/>
            <w:rFonts w:cs="Arial"/>
            <w:sz w:val="22"/>
            <w:szCs w:val="22"/>
          </w:rPr>
          <w:t>https://gsa.box.net/shared/static/vccofho7v1.pdf</w:t>
        </w:r>
      </w:hyperlink>
    </w:p>
    <w:sectPr w:rsidR="00350C93" w:rsidRPr="000B60DA" w:rsidSect="00164EDB">
      <w:footnotePr>
        <w:pos w:val="beneathText"/>
      </w:footnotePr>
      <w:type w:val="continuous"/>
      <w:pgSz w:w="12240" w:h="15840"/>
      <w:pgMar w:top="720" w:right="1440" w:bottom="720" w:left="1080" w:header="720" w:footer="2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502" w:rsidRDefault="00D81502">
      <w:r>
        <w:separator/>
      </w:r>
    </w:p>
  </w:endnote>
  <w:endnote w:type="continuationSeparator" w:id="0">
    <w:p w:rsidR="00D81502" w:rsidRDefault="00D8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rotesque MT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53" w:rsidRDefault="00F55753"/>
  <w:p w:rsidR="00F55753" w:rsidRDefault="00F55753"/>
  <w:p w:rsidR="00F55753" w:rsidRDefault="00F55753"/>
  <w:p w:rsidR="00F55753" w:rsidRDefault="00F55753"/>
  <w:p w:rsidR="00F55753" w:rsidRDefault="00F55753"/>
  <w:p w:rsidR="00F55753" w:rsidRDefault="00F55753"/>
  <w:p w:rsidR="00F55753" w:rsidRDefault="00F557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53" w:rsidRPr="00A869CB" w:rsidRDefault="00F55753" w:rsidP="0086570F">
    <w:pPr>
      <w:pStyle w:val="Footer"/>
      <w:jc w:val="center"/>
      <w:rPr>
        <w:szCs w:val="18"/>
      </w:rPr>
    </w:pPr>
    <w:r>
      <w:rPr>
        <w:rStyle w:val="PageNumber"/>
      </w:rPr>
      <w:fldChar w:fldCharType="begin"/>
    </w:r>
    <w:r>
      <w:rPr>
        <w:rStyle w:val="PageNumber"/>
      </w:rPr>
      <w:instrText xml:space="preserve"> PAGE </w:instrText>
    </w:r>
    <w:r>
      <w:rPr>
        <w:rStyle w:val="PageNumber"/>
      </w:rPr>
      <w:fldChar w:fldCharType="separate"/>
    </w:r>
    <w:r w:rsidR="00276BBC">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53" w:rsidRDefault="00F55753"/>
  <w:p w:rsidR="00F55753" w:rsidRDefault="00F55753"/>
  <w:p w:rsidR="00F55753" w:rsidRDefault="00F55753"/>
  <w:p w:rsidR="00F55753" w:rsidRDefault="00F55753"/>
  <w:p w:rsidR="00F55753" w:rsidRDefault="00F55753"/>
  <w:p w:rsidR="00F55753" w:rsidRDefault="00F55753"/>
  <w:p w:rsidR="00F55753" w:rsidRDefault="00F557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502" w:rsidRDefault="00D81502">
      <w:r>
        <w:separator/>
      </w:r>
    </w:p>
  </w:footnote>
  <w:footnote w:type="continuationSeparator" w:id="0">
    <w:p w:rsidR="00D81502" w:rsidRDefault="00D81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7"/>
      <w:numFmt w:val="upperRoman"/>
      <w:lvlText w:val="%1."/>
      <w:lvlJc w:val="left"/>
      <w:pPr>
        <w:tabs>
          <w:tab w:val="num" w:pos="720"/>
        </w:tabs>
        <w:ind w:left="720" w:hanging="720"/>
      </w:pPr>
      <w:rPr>
        <w:rFonts w:cs="Times New Roman"/>
      </w:rPr>
    </w:lvl>
    <w:lvl w:ilvl="1">
      <w:start w:val="1"/>
      <w:numFmt w:val="none"/>
      <w:lvlText w:val=""/>
      <w:lvlJc w:val="left"/>
      <w:pPr>
        <w:tabs>
          <w:tab w:val="num" w:pos="576"/>
        </w:tabs>
        <w:ind w:left="576" w:hanging="576"/>
      </w:pPr>
      <w:rPr>
        <w:rFonts w:cs="Times New Roman"/>
      </w:rPr>
    </w:lvl>
    <w:lvl w:ilvl="2">
      <w:start w:val="1"/>
      <w:numFmt w:val="decimal"/>
      <w:lvlText w:val="%3."/>
      <w:lvlJc w:val="left"/>
      <w:pPr>
        <w:tabs>
          <w:tab w:val="num" w:pos="1440"/>
        </w:tabs>
        <w:ind w:left="1440" w:hanging="36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8"/>
        </w:tabs>
        <w:ind w:left="648"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648"/>
        </w:tabs>
        <w:ind w:left="648" w:hanging="36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2880"/>
        </w:tabs>
        <w:ind w:left="2880" w:hanging="360"/>
      </w:pPr>
      <w:rPr>
        <w:rFonts w:cs="Times New Roman"/>
      </w:rPr>
    </w:lvl>
    <w:lvl w:ilvl="5">
      <w:start w:val="1"/>
      <w:numFmt w:val="decimal"/>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decimal"/>
      <w:lvlText w:val="%8."/>
      <w:lvlJc w:val="left"/>
      <w:pPr>
        <w:tabs>
          <w:tab w:val="num" w:pos="3960"/>
        </w:tabs>
        <w:ind w:left="3960" w:hanging="360"/>
      </w:pPr>
      <w:rPr>
        <w:rFonts w:cs="Times New Roman"/>
      </w:rPr>
    </w:lvl>
    <w:lvl w:ilvl="8">
      <w:start w:val="1"/>
      <w:numFmt w:val="decimal"/>
      <w:lvlText w:val="%9."/>
      <w:lvlJc w:val="left"/>
      <w:pPr>
        <w:tabs>
          <w:tab w:val="num" w:pos="4320"/>
        </w:tabs>
        <w:ind w:left="4320" w:hanging="360"/>
      </w:pPr>
      <w:rPr>
        <w:rFonts w:cs="Times New Roman"/>
      </w:rPr>
    </w:lvl>
  </w:abstractNum>
  <w:abstractNum w:abstractNumId="4">
    <w:nsid w:val="00000006"/>
    <w:multiLevelType w:val="multilevel"/>
    <w:tmpl w:val="00000006"/>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multilevel"/>
    <w:tmpl w:val="00000008"/>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9"/>
    <w:multiLevelType w:val="multilevel"/>
    <w:tmpl w:val="00000009"/>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4AC6A09"/>
    <w:multiLevelType w:val="hybridMultilevel"/>
    <w:tmpl w:val="B590C43A"/>
    <w:lvl w:ilvl="0" w:tplc="FE1AF8F6">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5E55243"/>
    <w:multiLevelType w:val="hybridMultilevel"/>
    <w:tmpl w:val="FD425314"/>
    <w:lvl w:ilvl="0" w:tplc="F16684B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A1C7E1E"/>
    <w:multiLevelType w:val="hybridMultilevel"/>
    <w:tmpl w:val="2AD6C8B4"/>
    <w:lvl w:ilvl="0" w:tplc="0F96401A">
      <w:start w:val="2"/>
      <w:numFmt w:val="lowerLetter"/>
      <w:lvlText w:val="6%1"/>
      <w:lvlJc w:val="left"/>
      <w:pPr>
        <w:ind w:left="1080" w:hanging="360"/>
      </w:pPr>
      <w:rPr>
        <w:rFonts w:cs="Times New Roman" w:hint="default"/>
        <w:b w:val="0"/>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DBD50F9"/>
    <w:multiLevelType w:val="multilevel"/>
    <w:tmpl w:val="DF5C493C"/>
    <w:lvl w:ilvl="0">
      <w:start w:val="1"/>
      <w:numFmt w:val="decimal"/>
      <w:lvlText w:val="%1."/>
      <w:lvlJc w:val="left"/>
      <w:pPr>
        <w:ind w:left="720" w:hanging="360"/>
      </w:pPr>
      <w:rPr>
        <w:rFonts w:cs="Times New Roman" w:hint="default"/>
      </w:rPr>
    </w:lvl>
    <w:lvl w:ilvl="1">
      <w:start w:val="2"/>
      <w:numFmt w:val="lowerLetter"/>
      <w:lvlText w:val="3%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0E9C2CD7"/>
    <w:multiLevelType w:val="hybridMultilevel"/>
    <w:tmpl w:val="36A6EA5E"/>
    <w:lvl w:ilvl="0" w:tplc="F16684B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11243E1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26C61AD"/>
    <w:multiLevelType w:val="hybridMultilevel"/>
    <w:tmpl w:val="4BAC65B4"/>
    <w:lvl w:ilvl="0" w:tplc="F16684B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4344742"/>
    <w:multiLevelType w:val="hybridMultilevel"/>
    <w:tmpl w:val="B5E2512E"/>
    <w:lvl w:ilvl="0" w:tplc="8F4832B4">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94524AE"/>
    <w:multiLevelType w:val="multilevel"/>
    <w:tmpl w:val="44F852CA"/>
    <w:lvl w:ilvl="0">
      <w:start w:val="1"/>
      <w:numFmt w:val="decimal"/>
      <w:lvlText w:val="%1."/>
      <w:lvlJc w:val="left"/>
      <w:pPr>
        <w:ind w:left="720" w:hanging="360"/>
      </w:pPr>
      <w:rPr>
        <w:rFonts w:cs="Times New Roman" w:hint="default"/>
      </w:rPr>
    </w:lvl>
    <w:lvl w:ilvl="1">
      <w:start w:val="1"/>
      <w:numFmt w:val="lowerLetter"/>
      <w:lvlText w:val="3%2"/>
      <w:lvlJc w:val="left"/>
      <w:pPr>
        <w:tabs>
          <w:tab w:val="num" w:pos="0"/>
        </w:tabs>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19C66A5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1C2F5D8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1DE33AD0"/>
    <w:multiLevelType w:val="hybridMultilevel"/>
    <w:tmpl w:val="55B805AE"/>
    <w:lvl w:ilvl="0" w:tplc="F16684B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FF87C5F"/>
    <w:multiLevelType w:val="hybridMultilevel"/>
    <w:tmpl w:val="36A6EA5E"/>
    <w:lvl w:ilvl="0" w:tplc="F16684B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66A4549"/>
    <w:multiLevelType w:val="hybridMultilevel"/>
    <w:tmpl w:val="6226B462"/>
    <w:lvl w:ilvl="0" w:tplc="A58A18B6">
      <w:start w:val="10"/>
      <w:numFmt w:val="bullet"/>
      <w:lvlText w:val=""/>
      <w:lvlJc w:val="left"/>
      <w:pPr>
        <w:ind w:left="720" w:hanging="360"/>
      </w:pPr>
      <w:rPr>
        <w:rFonts w:ascii="Symbol" w:eastAsia="Times New Roman" w:hAnsi="Symbol" w:cs="Arial" w:hint="default"/>
        <w:color w:val="595959"/>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86391D"/>
    <w:multiLevelType w:val="multilevel"/>
    <w:tmpl w:val="ED96157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39C461E8"/>
    <w:multiLevelType w:val="multilevel"/>
    <w:tmpl w:val="ED96157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3AEE6F3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DD26BD5"/>
    <w:multiLevelType w:val="multilevel"/>
    <w:tmpl w:val="DF5C493C"/>
    <w:lvl w:ilvl="0">
      <w:start w:val="1"/>
      <w:numFmt w:val="decimal"/>
      <w:lvlText w:val="%1."/>
      <w:lvlJc w:val="left"/>
      <w:pPr>
        <w:ind w:left="720" w:hanging="360"/>
      </w:pPr>
      <w:rPr>
        <w:rFonts w:cs="Times New Roman" w:hint="default"/>
      </w:rPr>
    </w:lvl>
    <w:lvl w:ilvl="1">
      <w:start w:val="2"/>
      <w:numFmt w:val="lowerLetter"/>
      <w:lvlText w:val="3%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41582198"/>
    <w:multiLevelType w:val="hybridMultilevel"/>
    <w:tmpl w:val="44F852CA"/>
    <w:lvl w:ilvl="0" w:tplc="0409000F">
      <w:start w:val="1"/>
      <w:numFmt w:val="decimal"/>
      <w:lvlText w:val="%1."/>
      <w:lvlJc w:val="left"/>
      <w:pPr>
        <w:ind w:left="720" w:hanging="360"/>
      </w:pPr>
      <w:rPr>
        <w:rFonts w:cs="Times New Roman" w:hint="default"/>
      </w:rPr>
    </w:lvl>
    <w:lvl w:ilvl="1" w:tplc="D354D6DA">
      <w:start w:val="1"/>
      <w:numFmt w:val="lowerLetter"/>
      <w:lvlText w:val="3%2"/>
      <w:lvlJc w:val="left"/>
      <w:pPr>
        <w:tabs>
          <w:tab w:val="num" w:pos="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4E1327A"/>
    <w:multiLevelType w:val="multilevel"/>
    <w:tmpl w:val="5CEAFE84"/>
    <w:lvl w:ilvl="0">
      <w:start w:val="1"/>
      <w:numFmt w:val="decimal"/>
      <w:lvlText w:val="%1."/>
      <w:lvlJc w:val="left"/>
      <w:pPr>
        <w:ind w:left="360" w:hanging="360"/>
      </w:pPr>
      <w:rPr>
        <w:rFonts w:cs="Times New Roman" w:hint="default"/>
      </w:rPr>
    </w:lvl>
    <w:lvl w:ilvl="1">
      <w:start w:val="2"/>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44FB0EA2"/>
    <w:multiLevelType w:val="hybridMultilevel"/>
    <w:tmpl w:val="FB56B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D0354B"/>
    <w:multiLevelType w:val="hybridMultilevel"/>
    <w:tmpl w:val="CBC25704"/>
    <w:lvl w:ilvl="0" w:tplc="FE1AF8F6">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8CA3301"/>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4ACB167B"/>
    <w:multiLevelType w:val="hybridMultilevel"/>
    <w:tmpl w:val="B5A2B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93109A"/>
    <w:multiLevelType w:val="hybridMultilevel"/>
    <w:tmpl w:val="36ACD93C"/>
    <w:lvl w:ilvl="0" w:tplc="1E26E97A">
      <w:start w:val="6"/>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52C46343"/>
    <w:multiLevelType w:val="multilevel"/>
    <w:tmpl w:val="15325E56"/>
    <w:lvl w:ilvl="0">
      <w:start w:val="1"/>
      <w:numFmt w:val="decimal"/>
      <w:lvlText w:val="%1."/>
      <w:lvlJc w:val="left"/>
      <w:pPr>
        <w:ind w:left="360" w:hanging="360"/>
      </w:pPr>
      <w:rPr>
        <w:rFonts w:cs="Times New Roman" w:hint="default"/>
      </w:rPr>
    </w:lvl>
    <w:lvl w:ilvl="1">
      <w:start w:val="2"/>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5AB92795"/>
    <w:multiLevelType w:val="hybridMultilevel"/>
    <w:tmpl w:val="029C6DBA"/>
    <w:lvl w:ilvl="0" w:tplc="FE1AF8F6">
      <w:start w:val="7"/>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5D752C3D"/>
    <w:multiLevelType w:val="hybridMultilevel"/>
    <w:tmpl w:val="F300D9A2"/>
    <w:lvl w:ilvl="0" w:tplc="8C74B720">
      <w:start w:val="10"/>
      <w:numFmt w:val="bullet"/>
      <w:lvlText w:val=""/>
      <w:lvlJc w:val="left"/>
      <w:pPr>
        <w:ind w:left="720" w:hanging="360"/>
      </w:pPr>
      <w:rPr>
        <w:rFonts w:ascii="Symbol" w:eastAsia="Times New Roman" w:hAnsi="Symbol" w:cs="Arial" w:hint="default"/>
        <w:color w:val="595959"/>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C22C90"/>
    <w:multiLevelType w:val="multilevel"/>
    <w:tmpl w:val="ED961570"/>
    <w:lvl w:ilvl="0">
      <w:start w:val="1"/>
      <w:numFmt w:val="decimal"/>
      <w:lvlText w:val="%1."/>
      <w:lvlJc w:val="left"/>
      <w:pPr>
        <w:ind w:left="360" w:hanging="360"/>
      </w:pPr>
      <w:rPr>
        <w:rFonts w:cs="Times New Roman" w:hint="default"/>
      </w:rPr>
    </w:lvl>
    <w:lvl w:ilvl="1">
      <w:start w:val="1"/>
      <w:numFmt w:val="lowerLetter"/>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68ED22F4"/>
    <w:multiLevelType w:val="hybridMultilevel"/>
    <w:tmpl w:val="2AD6C8B4"/>
    <w:lvl w:ilvl="0" w:tplc="0F96401A">
      <w:start w:val="2"/>
      <w:numFmt w:val="lowerLetter"/>
      <w:lvlText w:val="6%1"/>
      <w:lvlJc w:val="left"/>
      <w:pPr>
        <w:ind w:left="1080" w:hanging="360"/>
      </w:pPr>
      <w:rPr>
        <w:rFonts w:cs="Times New Roman" w:hint="default"/>
        <w:b w:val="0"/>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E864DD6"/>
    <w:multiLevelType w:val="hybridMultilevel"/>
    <w:tmpl w:val="EA2C2CAE"/>
    <w:lvl w:ilvl="0" w:tplc="A92C8968">
      <w:start w:val="10"/>
      <w:numFmt w:val="bullet"/>
      <w:lvlText w:val=""/>
      <w:lvlJc w:val="left"/>
      <w:pPr>
        <w:ind w:left="720" w:hanging="360"/>
      </w:pPr>
      <w:rPr>
        <w:rFonts w:ascii="Symbol" w:eastAsia="Times New Roman" w:hAnsi="Symbol" w:cs="Arial" w:hint="default"/>
        <w:color w:val="5959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31"/>
  </w:num>
  <w:num w:numId="4">
    <w:abstractNumId w:val="28"/>
  </w:num>
  <w:num w:numId="5">
    <w:abstractNumId w:val="20"/>
  </w:num>
  <w:num w:numId="6">
    <w:abstractNumId w:val="14"/>
  </w:num>
  <w:num w:numId="7">
    <w:abstractNumId w:val="9"/>
  </w:num>
  <w:num w:numId="8">
    <w:abstractNumId w:val="19"/>
  </w:num>
  <w:num w:numId="9">
    <w:abstractNumId w:val="26"/>
  </w:num>
  <w:num w:numId="10">
    <w:abstractNumId w:val="37"/>
  </w:num>
  <w:num w:numId="11">
    <w:abstractNumId w:val="32"/>
  </w:num>
  <w:num w:numId="12">
    <w:abstractNumId w:val="34"/>
  </w:num>
  <w:num w:numId="13">
    <w:abstractNumId w:val="8"/>
  </w:num>
  <w:num w:numId="14">
    <w:abstractNumId w:val="15"/>
  </w:num>
  <w:num w:numId="15">
    <w:abstractNumId w:val="29"/>
  </w:num>
  <w:num w:numId="16">
    <w:abstractNumId w:val="22"/>
  </w:num>
  <w:num w:numId="17">
    <w:abstractNumId w:val="36"/>
  </w:num>
  <w:num w:numId="18">
    <w:abstractNumId w:val="27"/>
  </w:num>
  <w:num w:numId="19">
    <w:abstractNumId w:val="33"/>
  </w:num>
  <w:num w:numId="20">
    <w:abstractNumId w:val="12"/>
  </w:num>
  <w:num w:numId="21">
    <w:abstractNumId w:val="10"/>
  </w:num>
  <w:num w:numId="22">
    <w:abstractNumId w:val="13"/>
  </w:num>
  <w:num w:numId="23">
    <w:abstractNumId w:val="25"/>
  </w:num>
  <w:num w:numId="24">
    <w:abstractNumId w:val="23"/>
  </w:num>
  <w:num w:numId="25">
    <w:abstractNumId w:val="11"/>
  </w:num>
  <w:num w:numId="26">
    <w:abstractNumId w:val="16"/>
  </w:num>
  <w:num w:numId="27">
    <w:abstractNumId w:val="17"/>
  </w:num>
  <w:num w:numId="28">
    <w:abstractNumId w:val="18"/>
  </w:num>
  <w:num w:numId="29">
    <w:abstractNumId w:val="24"/>
  </w:num>
  <w:num w:numId="30">
    <w:abstractNumId w:val="21"/>
  </w:num>
  <w:num w:numId="31">
    <w:abstractNumId w:val="35"/>
  </w:num>
  <w:num w:numId="32">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2C"/>
    <w:rsid w:val="000117F5"/>
    <w:rsid w:val="000217CF"/>
    <w:rsid w:val="00027538"/>
    <w:rsid w:val="000333C2"/>
    <w:rsid w:val="0005290D"/>
    <w:rsid w:val="00064658"/>
    <w:rsid w:val="000675D0"/>
    <w:rsid w:val="000778BE"/>
    <w:rsid w:val="00093D19"/>
    <w:rsid w:val="000B2AB5"/>
    <w:rsid w:val="000B60DA"/>
    <w:rsid w:val="000B6FB8"/>
    <w:rsid w:val="000C534B"/>
    <w:rsid w:val="000D1CEA"/>
    <w:rsid w:val="000D3385"/>
    <w:rsid w:val="000E4347"/>
    <w:rsid w:val="000E6407"/>
    <w:rsid w:val="000F702A"/>
    <w:rsid w:val="00100549"/>
    <w:rsid w:val="00100A53"/>
    <w:rsid w:val="00110937"/>
    <w:rsid w:val="00114EE2"/>
    <w:rsid w:val="001218E0"/>
    <w:rsid w:val="001318DF"/>
    <w:rsid w:val="00142A45"/>
    <w:rsid w:val="00153F71"/>
    <w:rsid w:val="00164EDB"/>
    <w:rsid w:val="0017043D"/>
    <w:rsid w:val="00194B42"/>
    <w:rsid w:val="001A0056"/>
    <w:rsid w:val="001A4F9D"/>
    <w:rsid w:val="001A7453"/>
    <w:rsid w:val="001B3AD0"/>
    <w:rsid w:val="001D33EC"/>
    <w:rsid w:val="00206B81"/>
    <w:rsid w:val="002124DC"/>
    <w:rsid w:val="00233061"/>
    <w:rsid w:val="002348FC"/>
    <w:rsid w:val="00266D32"/>
    <w:rsid w:val="00276BBC"/>
    <w:rsid w:val="00285272"/>
    <w:rsid w:val="002862A3"/>
    <w:rsid w:val="0029380A"/>
    <w:rsid w:val="0029654A"/>
    <w:rsid w:val="002A6FC3"/>
    <w:rsid w:val="002D0539"/>
    <w:rsid w:val="0033482C"/>
    <w:rsid w:val="00350C93"/>
    <w:rsid w:val="00357FB2"/>
    <w:rsid w:val="00360B27"/>
    <w:rsid w:val="003613CE"/>
    <w:rsid w:val="003652BE"/>
    <w:rsid w:val="00373928"/>
    <w:rsid w:val="0038647A"/>
    <w:rsid w:val="00393E33"/>
    <w:rsid w:val="003E5B4C"/>
    <w:rsid w:val="003E5F09"/>
    <w:rsid w:val="003F710C"/>
    <w:rsid w:val="003F792F"/>
    <w:rsid w:val="00417704"/>
    <w:rsid w:val="00424EF3"/>
    <w:rsid w:val="00430134"/>
    <w:rsid w:val="00445390"/>
    <w:rsid w:val="004650AC"/>
    <w:rsid w:val="004708EE"/>
    <w:rsid w:val="0047542C"/>
    <w:rsid w:val="00480718"/>
    <w:rsid w:val="00482D02"/>
    <w:rsid w:val="00483EDD"/>
    <w:rsid w:val="00491332"/>
    <w:rsid w:val="004A2E51"/>
    <w:rsid w:val="004B5EC2"/>
    <w:rsid w:val="004C77EC"/>
    <w:rsid w:val="004D21E0"/>
    <w:rsid w:val="004E1704"/>
    <w:rsid w:val="005013FF"/>
    <w:rsid w:val="005211FD"/>
    <w:rsid w:val="0054513F"/>
    <w:rsid w:val="005527B6"/>
    <w:rsid w:val="00570B4D"/>
    <w:rsid w:val="00574164"/>
    <w:rsid w:val="00592C31"/>
    <w:rsid w:val="00596B73"/>
    <w:rsid w:val="00597999"/>
    <w:rsid w:val="005B1AFB"/>
    <w:rsid w:val="005E7922"/>
    <w:rsid w:val="005F0BE3"/>
    <w:rsid w:val="005F20BC"/>
    <w:rsid w:val="00604FF2"/>
    <w:rsid w:val="00611D99"/>
    <w:rsid w:val="00627ED8"/>
    <w:rsid w:val="00632A65"/>
    <w:rsid w:val="00652CA6"/>
    <w:rsid w:val="00680E2B"/>
    <w:rsid w:val="00681317"/>
    <w:rsid w:val="0068578C"/>
    <w:rsid w:val="00692B89"/>
    <w:rsid w:val="006B47B6"/>
    <w:rsid w:val="006C2F2B"/>
    <w:rsid w:val="006C451F"/>
    <w:rsid w:val="006D31A2"/>
    <w:rsid w:val="007A2B3D"/>
    <w:rsid w:val="007A40AB"/>
    <w:rsid w:val="007A6450"/>
    <w:rsid w:val="007B16D4"/>
    <w:rsid w:val="007B1D28"/>
    <w:rsid w:val="007B32BE"/>
    <w:rsid w:val="007C4EBF"/>
    <w:rsid w:val="007E4F61"/>
    <w:rsid w:val="00851B7D"/>
    <w:rsid w:val="008574E7"/>
    <w:rsid w:val="0086570F"/>
    <w:rsid w:val="008659E2"/>
    <w:rsid w:val="0088078F"/>
    <w:rsid w:val="0088435E"/>
    <w:rsid w:val="00892722"/>
    <w:rsid w:val="00892BC6"/>
    <w:rsid w:val="00892CF5"/>
    <w:rsid w:val="008A2586"/>
    <w:rsid w:val="008C7B9B"/>
    <w:rsid w:val="008E1836"/>
    <w:rsid w:val="008E5DA4"/>
    <w:rsid w:val="00913278"/>
    <w:rsid w:val="009134F7"/>
    <w:rsid w:val="00917BBD"/>
    <w:rsid w:val="009208E7"/>
    <w:rsid w:val="0092420C"/>
    <w:rsid w:val="0092587E"/>
    <w:rsid w:val="0093126E"/>
    <w:rsid w:val="00936FA4"/>
    <w:rsid w:val="009442D9"/>
    <w:rsid w:val="00944D10"/>
    <w:rsid w:val="009621E3"/>
    <w:rsid w:val="00977303"/>
    <w:rsid w:val="009832C7"/>
    <w:rsid w:val="00995A84"/>
    <w:rsid w:val="009A526F"/>
    <w:rsid w:val="009A79F6"/>
    <w:rsid w:val="009C3876"/>
    <w:rsid w:val="009D4CEC"/>
    <w:rsid w:val="009D76C1"/>
    <w:rsid w:val="009E4BD9"/>
    <w:rsid w:val="00A03108"/>
    <w:rsid w:val="00A064DC"/>
    <w:rsid w:val="00A07721"/>
    <w:rsid w:val="00A10C82"/>
    <w:rsid w:val="00A25BC2"/>
    <w:rsid w:val="00A362A4"/>
    <w:rsid w:val="00A43021"/>
    <w:rsid w:val="00A53359"/>
    <w:rsid w:val="00A54AC4"/>
    <w:rsid w:val="00A869CB"/>
    <w:rsid w:val="00A93A9D"/>
    <w:rsid w:val="00AA0FEC"/>
    <w:rsid w:val="00AB0F58"/>
    <w:rsid w:val="00B1724A"/>
    <w:rsid w:val="00B41CE8"/>
    <w:rsid w:val="00B6012B"/>
    <w:rsid w:val="00B75ED6"/>
    <w:rsid w:val="00B85A0E"/>
    <w:rsid w:val="00B876FC"/>
    <w:rsid w:val="00BA29FA"/>
    <w:rsid w:val="00BC0E7E"/>
    <w:rsid w:val="00BC1BF9"/>
    <w:rsid w:val="00BD7DD0"/>
    <w:rsid w:val="00C04BAC"/>
    <w:rsid w:val="00C071AE"/>
    <w:rsid w:val="00C0788D"/>
    <w:rsid w:val="00C220F4"/>
    <w:rsid w:val="00C5485D"/>
    <w:rsid w:val="00C65FE9"/>
    <w:rsid w:val="00C756C9"/>
    <w:rsid w:val="00C765F5"/>
    <w:rsid w:val="00C776F8"/>
    <w:rsid w:val="00C81447"/>
    <w:rsid w:val="00C902DC"/>
    <w:rsid w:val="00CA527E"/>
    <w:rsid w:val="00CA676F"/>
    <w:rsid w:val="00CB46C1"/>
    <w:rsid w:val="00CD1182"/>
    <w:rsid w:val="00D02B3F"/>
    <w:rsid w:val="00D06AAD"/>
    <w:rsid w:val="00D23B48"/>
    <w:rsid w:val="00D34854"/>
    <w:rsid w:val="00D47D66"/>
    <w:rsid w:val="00D50137"/>
    <w:rsid w:val="00D64277"/>
    <w:rsid w:val="00D72E18"/>
    <w:rsid w:val="00D76A3B"/>
    <w:rsid w:val="00D76DDE"/>
    <w:rsid w:val="00D81502"/>
    <w:rsid w:val="00D9311D"/>
    <w:rsid w:val="00D96B50"/>
    <w:rsid w:val="00DB4682"/>
    <w:rsid w:val="00DE4B5D"/>
    <w:rsid w:val="00DE5EEE"/>
    <w:rsid w:val="00E13BE1"/>
    <w:rsid w:val="00E16B8D"/>
    <w:rsid w:val="00E1742D"/>
    <w:rsid w:val="00E239A4"/>
    <w:rsid w:val="00E247F7"/>
    <w:rsid w:val="00E24B32"/>
    <w:rsid w:val="00E268DE"/>
    <w:rsid w:val="00E3168A"/>
    <w:rsid w:val="00E6119B"/>
    <w:rsid w:val="00E628CF"/>
    <w:rsid w:val="00E766B6"/>
    <w:rsid w:val="00E9404E"/>
    <w:rsid w:val="00EA02BF"/>
    <w:rsid w:val="00EA250C"/>
    <w:rsid w:val="00EC41F3"/>
    <w:rsid w:val="00EE403C"/>
    <w:rsid w:val="00EF2FB6"/>
    <w:rsid w:val="00EF55AA"/>
    <w:rsid w:val="00F041B5"/>
    <w:rsid w:val="00F2436C"/>
    <w:rsid w:val="00F25057"/>
    <w:rsid w:val="00F25B91"/>
    <w:rsid w:val="00F26029"/>
    <w:rsid w:val="00F4106F"/>
    <w:rsid w:val="00F4299E"/>
    <w:rsid w:val="00F55753"/>
    <w:rsid w:val="00F55EED"/>
    <w:rsid w:val="00F64CD4"/>
    <w:rsid w:val="00F7392C"/>
    <w:rsid w:val="00F80702"/>
    <w:rsid w:val="00F83EB7"/>
    <w:rsid w:val="00F97A8E"/>
    <w:rsid w:val="00FC12F3"/>
    <w:rsid w:val="00FD1931"/>
    <w:rsid w:val="00FD463A"/>
    <w:rsid w:val="00FE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6C1"/>
    <w:pPr>
      <w:suppressAutoHyphens/>
    </w:pPr>
    <w:rPr>
      <w:rFonts w:ascii="Arial" w:hAnsi="Arial"/>
      <w:sz w:val="24"/>
      <w:lang w:eastAsia="ar-SA"/>
    </w:rPr>
  </w:style>
  <w:style w:type="paragraph" w:styleId="Heading1">
    <w:name w:val="heading 1"/>
    <w:basedOn w:val="Normal"/>
    <w:next w:val="Normal"/>
    <w:link w:val="Heading1Char"/>
    <w:uiPriority w:val="99"/>
    <w:qFormat/>
    <w:rsid w:val="009D76C1"/>
    <w:pPr>
      <w:keepNext/>
      <w:tabs>
        <w:tab w:val="left" w:pos="1350"/>
        <w:tab w:val="left" w:pos="1440"/>
        <w:tab w:val="left" w:pos="1620"/>
      </w:tabs>
      <w:ind w:left="450"/>
      <w:outlineLvl w:val="0"/>
    </w:pPr>
    <w:rPr>
      <w:b/>
    </w:rPr>
  </w:style>
  <w:style w:type="paragraph" w:styleId="Heading2">
    <w:name w:val="heading 2"/>
    <w:basedOn w:val="Normal"/>
    <w:next w:val="Normal"/>
    <w:link w:val="Heading2Char"/>
    <w:uiPriority w:val="99"/>
    <w:qFormat/>
    <w:rsid w:val="009D76C1"/>
    <w:pPr>
      <w:keepNext/>
      <w:tabs>
        <w:tab w:val="left" w:pos="360"/>
        <w:tab w:val="left" w:pos="450"/>
        <w:tab w:val="left" w:pos="720"/>
        <w:tab w:val="left" w:pos="1080"/>
        <w:tab w:val="left" w:pos="1260"/>
        <w:tab w:val="left" w:pos="5760"/>
      </w:tabs>
      <w:outlineLvl w:val="1"/>
    </w:pPr>
    <w:rPr>
      <w:u w:val="single"/>
    </w:rPr>
  </w:style>
  <w:style w:type="paragraph" w:styleId="Heading3">
    <w:name w:val="heading 3"/>
    <w:basedOn w:val="Normal"/>
    <w:next w:val="Normal"/>
    <w:link w:val="Heading3Char"/>
    <w:uiPriority w:val="99"/>
    <w:qFormat/>
    <w:rsid w:val="009D76C1"/>
    <w:pPr>
      <w:keepNext/>
      <w:tabs>
        <w:tab w:val="left" w:pos="450"/>
        <w:tab w:val="left" w:pos="540"/>
        <w:tab w:val="left" w:pos="630"/>
        <w:tab w:val="left" w:pos="1170"/>
        <w:tab w:val="num" w:pos="1440"/>
        <w:tab w:val="left" w:pos="1710"/>
      </w:tabs>
      <w:ind w:left="1440" w:hanging="3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4F9D"/>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1A4F9D"/>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1A4F9D"/>
    <w:rPr>
      <w:rFonts w:ascii="Cambria" w:hAnsi="Cambria" w:cs="Times New Roman"/>
      <w:b/>
      <w:bCs/>
      <w:sz w:val="26"/>
      <w:szCs w:val="26"/>
      <w:lang w:eastAsia="ar-SA" w:bidi="ar-SA"/>
    </w:rPr>
  </w:style>
  <w:style w:type="character" w:customStyle="1" w:styleId="Absatz-Standardschriftart">
    <w:name w:val="Absatz-Standardschriftart"/>
    <w:uiPriority w:val="99"/>
    <w:rsid w:val="009D76C1"/>
  </w:style>
  <w:style w:type="character" w:customStyle="1" w:styleId="WW8Num1z0">
    <w:name w:val="WW8Num1z0"/>
    <w:uiPriority w:val="99"/>
    <w:rsid w:val="009D76C1"/>
    <w:rPr>
      <w:rFonts w:ascii="Symbol" w:hAnsi="Symbol"/>
    </w:rPr>
  </w:style>
  <w:style w:type="character" w:customStyle="1" w:styleId="WW8Num1z1">
    <w:name w:val="WW8Num1z1"/>
    <w:uiPriority w:val="99"/>
    <w:rsid w:val="009D76C1"/>
    <w:rPr>
      <w:u w:val="none"/>
    </w:rPr>
  </w:style>
  <w:style w:type="character" w:customStyle="1" w:styleId="WW8Num1z2">
    <w:name w:val="WW8Num1z2"/>
    <w:uiPriority w:val="99"/>
    <w:rsid w:val="009D76C1"/>
    <w:rPr>
      <w:rFonts w:ascii="Wingdings" w:hAnsi="Wingdings"/>
    </w:rPr>
  </w:style>
  <w:style w:type="character" w:customStyle="1" w:styleId="WW8Num1z4">
    <w:name w:val="WW8Num1z4"/>
    <w:uiPriority w:val="99"/>
    <w:rsid w:val="009D76C1"/>
    <w:rPr>
      <w:rFonts w:ascii="Courier New" w:hAnsi="Courier New"/>
    </w:rPr>
  </w:style>
  <w:style w:type="character" w:styleId="PageNumber">
    <w:name w:val="page number"/>
    <w:basedOn w:val="DefaultParagraphFont"/>
    <w:uiPriority w:val="99"/>
    <w:rsid w:val="009D76C1"/>
    <w:rPr>
      <w:rFonts w:cs="Times New Roman"/>
    </w:rPr>
  </w:style>
  <w:style w:type="character" w:customStyle="1" w:styleId="NumberingSymbols">
    <w:name w:val="Numbering Symbols"/>
    <w:uiPriority w:val="99"/>
    <w:rsid w:val="009D76C1"/>
  </w:style>
  <w:style w:type="character" w:customStyle="1" w:styleId="Bullets">
    <w:name w:val="Bullets"/>
    <w:uiPriority w:val="99"/>
    <w:rsid w:val="009D76C1"/>
    <w:rPr>
      <w:rFonts w:ascii="OpenSymbol" w:eastAsia="OpenSymbol" w:hAnsi="OpenSymbol"/>
    </w:rPr>
  </w:style>
  <w:style w:type="paragraph" w:customStyle="1" w:styleId="Heading">
    <w:name w:val="Heading"/>
    <w:basedOn w:val="Normal"/>
    <w:next w:val="BodyText"/>
    <w:uiPriority w:val="99"/>
    <w:rsid w:val="009D76C1"/>
    <w:pPr>
      <w:keepNext/>
      <w:spacing w:before="240" w:after="120"/>
    </w:pPr>
    <w:rPr>
      <w:rFonts w:cs="Tahoma"/>
      <w:sz w:val="28"/>
      <w:szCs w:val="28"/>
    </w:rPr>
  </w:style>
  <w:style w:type="paragraph" w:styleId="BodyText">
    <w:name w:val="Body Text"/>
    <w:basedOn w:val="Normal"/>
    <w:link w:val="BodyTextChar"/>
    <w:uiPriority w:val="99"/>
    <w:rsid w:val="009D76C1"/>
    <w:pPr>
      <w:spacing w:after="120"/>
    </w:pPr>
  </w:style>
  <w:style w:type="character" w:customStyle="1" w:styleId="BodyTextChar">
    <w:name w:val="Body Text Char"/>
    <w:basedOn w:val="DefaultParagraphFont"/>
    <w:link w:val="BodyText"/>
    <w:uiPriority w:val="99"/>
    <w:semiHidden/>
    <w:locked/>
    <w:rsid w:val="001A4F9D"/>
    <w:rPr>
      <w:rFonts w:ascii="Arial" w:hAnsi="Arial" w:cs="Times New Roman"/>
      <w:sz w:val="20"/>
      <w:szCs w:val="20"/>
      <w:lang w:eastAsia="ar-SA" w:bidi="ar-SA"/>
    </w:rPr>
  </w:style>
  <w:style w:type="paragraph" w:styleId="List">
    <w:name w:val="List"/>
    <w:basedOn w:val="BodyText"/>
    <w:uiPriority w:val="99"/>
    <w:rsid w:val="009D76C1"/>
    <w:rPr>
      <w:rFonts w:cs="Tahoma"/>
    </w:rPr>
  </w:style>
  <w:style w:type="paragraph" w:styleId="Caption">
    <w:name w:val="caption"/>
    <w:basedOn w:val="Normal"/>
    <w:uiPriority w:val="99"/>
    <w:qFormat/>
    <w:rsid w:val="009D76C1"/>
    <w:pPr>
      <w:suppressLineNumbers/>
      <w:spacing w:before="120" w:after="120"/>
    </w:pPr>
    <w:rPr>
      <w:rFonts w:cs="Tahoma"/>
      <w:i/>
      <w:iCs/>
      <w:szCs w:val="24"/>
    </w:rPr>
  </w:style>
  <w:style w:type="paragraph" w:customStyle="1" w:styleId="Index">
    <w:name w:val="Index"/>
    <w:basedOn w:val="Normal"/>
    <w:uiPriority w:val="99"/>
    <w:rsid w:val="009D76C1"/>
    <w:pPr>
      <w:suppressLineNumbers/>
    </w:pPr>
    <w:rPr>
      <w:rFonts w:cs="Tahoma"/>
    </w:rPr>
  </w:style>
  <w:style w:type="paragraph" w:styleId="Footer">
    <w:name w:val="footer"/>
    <w:basedOn w:val="Normal"/>
    <w:link w:val="FooterChar"/>
    <w:uiPriority w:val="99"/>
    <w:rsid w:val="009D76C1"/>
    <w:pPr>
      <w:tabs>
        <w:tab w:val="center" w:pos="4320"/>
        <w:tab w:val="right" w:pos="8640"/>
      </w:tabs>
    </w:pPr>
  </w:style>
  <w:style w:type="character" w:customStyle="1" w:styleId="FooterChar">
    <w:name w:val="Footer Char"/>
    <w:basedOn w:val="DefaultParagraphFont"/>
    <w:link w:val="Footer"/>
    <w:uiPriority w:val="99"/>
    <w:semiHidden/>
    <w:locked/>
    <w:rsid w:val="001A4F9D"/>
    <w:rPr>
      <w:rFonts w:ascii="Arial" w:hAnsi="Arial" w:cs="Times New Roman"/>
      <w:sz w:val="20"/>
      <w:szCs w:val="20"/>
      <w:lang w:eastAsia="ar-SA" w:bidi="ar-SA"/>
    </w:rPr>
  </w:style>
  <w:style w:type="paragraph" w:styleId="BodyTextIndent">
    <w:name w:val="Body Text Indent"/>
    <w:basedOn w:val="Normal"/>
    <w:link w:val="BodyTextIndentChar"/>
    <w:uiPriority w:val="99"/>
    <w:rsid w:val="009D76C1"/>
    <w:pPr>
      <w:tabs>
        <w:tab w:val="left" w:pos="2250"/>
        <w:tab w:val="left" w:pos="2430"/>
      </w:tabs>
      <w:ind w:left="810"/>
    </w:pPr>
    <w:rPr>
      <w:b/>
    </w:rPr>
  </w:style>
  <w:style w:type="character" w:customStyle="1" w:styleId="BodyTextIndentChar">
    <w:name w:val="Body Text Indent Char"/>
    <w:basedOn w:val="DefaultParagraphFont"/>
    <w:link w:val="BodyTextIndent"/>
    <w:uiPriority w:val="99"/>
    <w:semiHidden/>
    <w:locked/>
    <w:rsid w:val="001A4F9D"/>
    <w:rPr>
      <w:rFonts w:ascii="Arial" w:hAnsi="Arial" w:cs="Times New Roman"/>
      <w:sz w:val="20"/>
      <w:szCs w:val="20"/>
      <w:lang w:eastAsia="ar-SA" w:bidi="ar-SA"/>
    </w:rPr>
  </w:style>
  <w:style w:type="paragraph" w:styleId="Header">
    <w:name w:val="header"/>
    <w:basedOn w:val="Normal"/>
    <w:link w:val="HeaderChar"/>
    <w:uiPriority w:val="99"/>
    <w:rsid w:val="009D76C1"/>
    <w:pPr>
      <w:tabs>
        <w:tab w:val="center" w:pos="4320"/>
        <w:tab w:val="right" w:pos="8640"/>
      </w:tabs>
    </w:pPr>
  </w:style>
  <w:style w:type="character" w:customStyle="1" w:styleId="HeaderChar">
    <w:name w:val="Header Char"/>
    <w:basedOn w:val="DefaultParagraphFont"/>
    <w:link w:val="Header"/>
    <w:uiPriority w:val="99"/>
    <w:semiHidden/>
    <w:locked/>
    <w:rsid w:val="001A4F9D"/>
    <w:rPr>
      <w:rFonts w:ascii="Arial" w:hAnsi="Arial" w:cs="Times New Roman"/>
      <w:sz w:val="20"/>
      <w:szCs w:val="20"/>
      <w:lang w:eastAsia="ar-SA" w:bidi="ar-SA"/>
    </w:rPr>
  </w:style>
  <w:style w:type="paragraph" w:customStyle="1" w:styleId="TableContents">
    <w:name w:val="Table Contents"/>
    <w:basedOn w:val="Normal"/>
    <w:uiPriority w:val="99"/>
    <w:rsid w:val="009D76C1"/>
    <w:pPr>
      <w:suppressLineNumbers/>
    </w:pPr>
  </w:style>
  <w:style w:type="paragraph" w:customStyle="1" w:styleId="TableHeading">
    <w:name w:val="Table Heading"/>
    <w:basedOn w:val="TableContents"/>
    <w:uiPriority w:val="99"/>
    <w:rsid w:val="009D76C1"/>
    <w:pPr>
      <w:jc w:val="center"/>
    </w:pPr>
    <w:rPr>
      <w:b/>
      <w:bCs/>
    </w:rPr>
  </w:style>
  <w:style w:type="paragraph" w:customStyle="1" w:styleId="Framecontents">
    <w:name w:val="Frame contents"/>
    <w:basedOn w:val="BodyText"/>
    <w:uiPriority w:val="99"/>
    <w:rsid w:val="009D76C1"/>
  </w:style>
  <w:style w:type="table" w:styleId="TableGrid">
    <w:name w:val="Table Grid"/>
    <w:basedOn w:val="TableNormal"/>
    <w:uiPriority w:val="99"/>
    <w:rsid w:val="00194B4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D4C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4F9D"/>
    <w:rPr>
      <w:rFonts w:cs="Times New Roman"/>
      <w:sz w:val="2"/>
      <w:lang w:eastAsia="ar-SA" w:bidi="ar-SA"/>
    </w:rPr>
  </w:style>
  <w:style w:type="paragraph" w:styleId="ListParagraph">
    <w:name w:val="List Paragraph"/>
    <w:basedOn w:val="Normal"/>
    <w:uiPriority w:val="99"/>
    <w:qFormat/>
    <w:rsid w:val="00892CF5"/>
    <w:pPr>
      <w:ind w:left="720"/>
      <w:contextualSpacing/>
    </w:pPr>
  </w:style>
  <w:style w:type="character" w:styleId="PlaceholderText">
    <w:name w:val="Placeholder Text"/>
    <w:basedOn w:val="DefaultParagraphFont"/>
    <w:uiPriority w:val="99"/>
    <w:semiHidden/>
    <w:rsid w:val="00EA02BF"/>
    <w:rPr>
      <w:rFonts w:cs="Times New Roman"/>
      <w:color w:val="808080"/>
    </w:rPr>
  </w:style>
  <w:style w:type="numbering" w:styleId="1ai">
    <w:name w:val="Outline List 1"/>
    <w:basedOn w:val="NoList"/>
    <w:uiPriority w:val="99"/>
    <w:semiHidden/>
    <w:unhideWhenUsed/>
    <w:rsid w:val="00B178BD"/>
    <w:pPr>
      <w:numPr>
        <w:numId w:val="2"/>
      </w:numPr>
    </w:pPr>
  </w:style>
  <w:style w:type="table" w:styleId="LightShading">
    <w:name w:val="Light Shading"/>
    <w:basedOn w:val="TableNormal"/>
    <w:uiPriority w:val="60"/>
    <w:rsid w:val="00100A5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00A5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00A5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00A5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List2-Accent1">
    <w:name w:val="Medium List 2 Accent 1"/>
    <w:basedOn w:val="TableNormal"/>
    <w:uiPriority w:val="66"/>
    <w:rsid w:val="00100A53"/>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uiPriority w:val="99"/>
    <w:unhideWhenUsed/>
    <w:rsid w:val="00E24B32"/>
    <w:rPr>
      <w:color w:val="0000FF"/>
      <w:u w:val="single"/>
    </w:rPr>
  </w:style>
  <w:style w:type="character" w:styleId="FollowedHyperlink">
    <w:name w:val="FollowedHyperlink"/>
    <w:basedOn w:val="DefaultParagraphFont"/>
    <w:uiPriority w:val="99"/>
    <w:semiHidden/>
    <w:unhideWhenUsed/>
    <w:rsid w:val="00E24B32"/>
    <w:rPr>
      <w:color w:val="800080"/>
      <w:u w:val="single"/>
    </w:rPr>
  </w:style>
  <w:style w:type="paragraph" w:styleId="DocumentMap">
    <w:name w:val="Document Map"/>
    <w:basedOn w:val="Normal"/>
    <w:link w:val="DocumentMapChar"/>
    <w:uiPriority w:val="99"/>
    <w:semiHidden/>
    <w:unhideWhenUsed/>
    <w:rsid w:val="00AB0F58"/>
    <w:rPr>
      <w:rFonts w:ascii="Tahoma" w:hAnsi="Tahoma" w:cs="Tahoma"/>
      <w:sz w:val="16"/>
      <w:szCs w:val="16"/>
    </w:rPr>
  </w:style>
  <w:style w:type="character" w:customStyle="1" w:styleId="DocumentMapChar">
    <w:name w:val="Document Map Char"/>
    <w:basedOn w:val="DefaultParagraphFont"/>
    <w:link w:val="DocumentMap"/>
    <w:uiPriority w:val="99"/>
    <w:semiHidden/>
    <w:rsid w:val="00AB0F58"/>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6C1"/>
    <w:pPr>
      <w:suppressAutoHyphens/>
    </w:pPr>
    <w:rPr>
      <w:rFonts w:ascii="Arial" w:hAnsi="Arial"/>
      <w:sz w:val="24"/>
      <w:lang w:eastAsia="ar-SA"/>
    </w:rPr>
  </w:style>
  <w:style w:type="paragraph" w:styleId="Heading1">
    <w:name w:val="heading 1"/>
    <w:basedOn w:val="Normal"/>
    <w:next w:val="Normal"/>
    <w:link w:val="Heading1Char"/>
    <w:uiPriority w:val="99"/>
    <w:qFormat/>
    <w:rsid w:val="009D76C1"/>
    <w:pPr>
      <w:keepNext/>
      <w:tabs>
        <w:tab w:val="left" w:pos="1350"/>
        <w:tab w:val="left" w:pos="1440"/>
        <w:tab w:val="left" w:pos="1620"/>
      </w:tabs>
      <w:ind w:left="450"/>
      <w:outlineLvl w:val="0"/>
    </w:pPr>
    <w:rPr>
      <w:b/>
    </w:rPr>
  </w:style>
  <w:style w:type="paragraph" w:styleId="Heading2">
    <w:name w:val="heading 2"/>
    <w:basedOn w:val="Normal"/>
    <w:next w:val="Normal"/>
    <w:link w:val="Heading2Char"/>
    <w:uiPriority w:val="99"/>
    <w:qFormat/>
    <w:rsid w:val="009D76C1"/>
    <w:pPr>
      <w:keepNext/>
      <w:tabs>
        <w:tab w:val="left" w:pos="360"/>
        <w:tab w:val="left" w:pos="450"/>
        <w:tab w:val="left" w:pos="720"/>
        <w:tab w:val="left" w:pos="1080"/>
        <w:tab w:val="left" w:pos="1260"/>
        <w:tab w:val="left" w:pos="5760"/>
      </w:tabs>
      <w:outlineLvl w:val="1"/>
    </w:pPr>
    <w:rPr>
      <w:u w:val="single"/>
    </w:rPr>
  </w:style>
  <w:style w:type="paragraph" w:styleId="Heading3">
    <w:name w:val="heading 3"/>
    <w:basedOn w:val="Normal"/>
    <w:next w:val="Normal"/>
    <w:link w:val="Heading3Char"/>
    <w:uiPriority w:val="99"/>
    <w:qFormat/>
    <w:rsid w:val="009D76C1"/>
    <w:pPr>
      <w:keepNext/>
      <w:tabs>
        <w:tab w:val="left" w:pos="450"/>
        <w:tab w:val="left" w:pos="540"/>
        <w:tab w:val="left" w:pos="630"/>
        <w:tab w:val="left" w:pos="1170"/>
        <w:tab w:val="num" w:pos="1440"/>
        <w:tab w:val="left" w:pos="1710"/>
      </w:tabs>
      <w:ind w:left="1440" w:hanging="3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4F9D"/>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1A4F9D"/>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1A4F9D"/>
    <w:rPr>
      <w:rFonts w:ascii="Cambria" w:hAnsi="Cambria" w:cs="Times New Roman"/>
      <w:b/>
      <w:bCs/>
      <w:sz w:val="26"/>
      <w:szCs w:val="26"/>
      <w:lang w:eastAsia="ar-SA" w:bidi="ar-SA"/>
    </w:rPr>
  </w:style>
  <w:style w:type="character" w:customStyle="1" w:styleId="Absatz-Standardschriftart">
    <w:name w:val="Absatz-Standardschriftart"/>
    <w:uiPriority w:val="99"/>
    <w:rsid w:val="009D76C1"/>
  </w:style>
  <w:style w:type="character" w:customStyle="1" w:styleId="WW8Num1z0">
    <w:name w:val="WW8Num1z0"/>
    <w:uiPriority w:val="99"/>
    <w:rsid w:val="009D76C1"/>
    <w:rPr>
      <w:rFonts w:ascii="Symbol" w:hAnsi="Symbol"/>
    </w:rPr>
  </w:style>
  <w:style w:type="character" w:customStyle="1" w:styleId="WW8Num1z1">
    <w:name w:val="WW8Num1z1"/>
    <w:uiPriority w:val="99"/>
    <w:rsid w:val="009D76C1"/>
    <w:rPr>
      <w:u w:val="none"/>
    </w:rPr>
  </w:style>
  <w:style w:type="character" w:customStyle="1" w:styleId="WW8Num1z2">
    <w:name w:val="WW8Num1z2"/>
    <w:uiPriority w:val="99"/>
    <w:rsid w:val="009D76C1"/>
    <w:rPr>
      <w:rFonts w:ascii="Wingdings" w:hAnsi="Wingdings"/>
    </w:rPr>
  </w:style>
  <w:style w:type="character" w:customStyle="1" w:styleId="WW8Num1z4">
    <w:name w:val="WW8Num1z4"/>
    <w:uiPriority w:val="99"/>
    <w:rsid w:val="009D76C1"/>
    <w:rPr>
      <w:rFonts w:ascii="Courier New" w:hAnsi="Courier New"/>
    </w:rPr>
  </w:style>
  <w:style w:type="character" w:styleId="PageNumber">
    <w:name w:val="page number"/>
    <w:basedOn w:val="DefaultParagraphFont"/>
    <w:uiPriority w:val="99"/>
    <w:rsid w:val="009D76C1"/>
    <w:rPr>
      <w:rFonts w:cs="Times New Roman"/>
    </w:rPr>
  </w:style>
  <w:style w:type="character" w:customStyle="1" w:styleId="NumberingSymbols">
    <w:name w:val="Numbering Symbols"/>
    <w:uiPriority w:val="99"/>
    <w:rsid w:val="009D76C1"/>
  </w:style>
  <w:style w:type="character" w:customStyle="1" w:styleId="Bullets">
    <w:name w:val="Bullets"/>
    <w:uiPriority w:val="99"/>
    <w:rsid w:val="009D76C1"/>
    <w:rPr>
      <w:rFonts w:ascii="OpenSymbol" w:eastAsia="OpenSymbol" w:hAnsi="OpenSymbol"/>
    </w:rPr>
  </w:style>
  <w:style w:type="paragraph" w:customStyle="1" w:styleId="Heading">
    <w:name w:val="Heading"/>
    <w:basedOn w:val="Normal"/>
    <w:next w:val="BodyText"/>
    <w:uiPriority w:val="99"/>
    <w:rsid w:val="009D76C1"/>
    <w:pPr>
      <w:keepNext/>
      <w:spacing w:before="240" w:after="120"/>
    </w:pPr>
    <w:rPr>
      <w:rFonts w:cs="Tahoma"/>
      <w:sz w:val="28"/>
      <w:szCs w:val="28"/>
    </w:rPr>
  </w:style>
  <w:style w:type="paragraph" w:styleId="BodyText">
    <w:name w:val="Body Text"/>
    <w:basedOn w:val="Normal"/>
    <w:link w:val="BodyTextChar"/>
    <w:uiPriority w:val="99"/>
    <w:rsid w:val="009D76C1"/>
    <w:pPr>
      <w:spacing w:after="120"/>
    </w:pPr>
  </w:style>
  <w:style w:type="character" w:customStyle="1" w:styleId="BodyTextChar">
    <w:name w:val="Body Text Char"/>
    <w:basedOn w:val="DefaultParagraphFont"/>
    <w:link w:val="BodyText"/>
    <w:uiPriority w:val="99"/>
    <w:semiHidden/>
    <w:locked/>
    <w:rsid w:val="001A4F9D"/>
    <w:rPr>
      <w:rFonts w:ascii="Arial" w:hAnsi="Arial" w:cs="Times New Roman"/>
      <w:sz w:val="20"/>
      <w:szCs w:val="20"/>
      <w:lang w:eastAsia="ar-SA" w:bidi="ar-SA"/>
    </w:rPr>
  </w:style>
  <w:style w:type="paragraph" w:styleId="List">
    <w:name w:val="List"/>
    <w:basedOn w:val="BodyText"/>
    <w:uiPriority w:val="99"/>
    <w:rsid w:val="009D76C1"/>
    <w:rPr>
      <w:rFonts w:cs="Tahoma"/>
    </w:rPr>
  </w:style>
  <w:style w:type="paragraph" w:styleId="Caption">
    <w:name w:val="caption"/>
    <w:basedOn w:val="Normal"/>
    <w:uiPriority w:val="99"/>
    <w:qFormat/>
    <w:rsid w:val="009D76C1"/>
    <w:pPr>
      <w:suppressLineNumbers/>
      <w:spacing w:before="120" w:after="120"/>
    </w:pPr>
    <w:rPr>
      <w:rFonts w:cs="Tahoma"/>
      <w:i/>
      <w:iCs/>
      <w:szCs w:val="24"/>
    </w:rPr>
  </w:style>
  <w:style w:type="paragraph" w:customStyle="1" w:styleId="Index">
    <w:name w:val="Index"/>
    <w:basedOn w:val="Normal"/>
    <w:uiPriority w:val="99"/>
    <w:rsid w:val="009D76C1"/>
    <w:pPr>
      <w:suppressLineNumbers/>
    </w:pPr>
    <w:rPr>
      <w:rFonts w:cs="Tahoma"/>
    </w:rPr>
  </w:style>
  <w:style w:type="paragraph" w:styleId="Footer">
    <w:name w:val="footer"/>
    <w:basedOn w:val="Normal"/>
    <w:link w:val="FooterChar"/>
    <w:uiPriority w:val="99"/>
    <w:rsid w:val="009D76C1"/>
    <w:pPr>
      <w:tabs>
        <w:tab w:val="center" w:pos="4320"/>
        <w:tab w:val="right" w:pos="8640"/>
      </w:tabs>
    </w:pPr>
  </w:style>
  <w:style w:type="character" w:customStyle="1" w:styleId="FooterChar">
    <w:name w:val="Footer Char"/>
    <w:basedOn w:val="DefaultParagraphFont"/>
    <w:link w:val="Footer"/>
    <w:uiPriority w:val="99"/>
    <w:semiHidden/>
    <w:locked/>
    <w:rsid w:val="001A4F9D"/>
    <w:rPr>
      <w:rFonts w:ascii="Arial" w:hAnsi="Arial" w:cs="Times New Roman"/>
      <w:sz w:val="20"/>
      <w:szCs w:val="20"/>
      <w:lang w:eastAsia="ar-SA" w:bidi="ar-SA"/>
    </w:rPr>
  </w:style>
  <w:style w:type="paragraph" w:styleId="BodyTextIndent">
    <w:name w:val="Body Text Indent"/>
    <w:basedOn w:val="Normal"/>
    <w:link w:val="BodyTextIndentChar"/>
    <w:uiPriority w:val="99"/>
    <w:rsid w:val="009D76C1"/>
    <w:pPr>
      <w:tabs>
        <w:tab w:val="left" w:pos="2250"/>
        <w:tab w:val="left" w:pos="2430"/>
      </w:tabs>
      <w:ind w:left="810"/>
    </w:pPr>
    <w:rPr>
      <w:b/>
    </w:rPr>
  </w:style>
  <w:style w:type="character" w:customStyle="1" w:styleId="BodyTextIndentChar">
    <w:name w:val="Body Text Indent Char"/>
    <w:basedOn w:val="DefaultParagraphFont"/>
    <w:link w:val="BodyTextIndent"/>
    <w:uiPriority w:val="99"/>
    <w:semiHidden/>
    <w:locked/>
    <w:rsid w:val="001A4F9D"/>
    <w:rPr>
      <w:rFonts w:ascii="Arial" w:hAnsi="Arial" w:cs="Times New Roman"/>
      <w:sz w:val="20"/>
      <w:szCs w:val="20"/>
      <w:lang w:eastAsia="ar-SA" w:bidi="ar-SA"/>
    </w:rPr>
  </w:style>
  <w:style w:type="paragraph" w:styleId="Header">
    <w:name w:val="header"/>
    <w:basedOn w:val="Normal"/>
    <w:link w:val="HeaderChar"/>
    <w:uiPriority w:val="99"/>
    <w:rsid w:val="009D76C1"/>
    <w:pPr>
      <w:tabs>
        <w:tab w:val="center" w:pos="4320"/>
        <w:tab w:val="right" w:pos="8640"/>
      </w:tabs>
    </w:pPr>
  </w:style>
  <w:style w:type="character" w:customStyle="1" w:styleId="HeaderChar">
    <w:name w:val="Header Char"/>
    <w:basedOn w:val="DefaultParagraphFont"/>
    <w:link w:val="Header"/>
    <w:uiPriority w:val="99"/>
    <w:semiHidden/>
    <w:locked/>
    <w:rsid w:val="001A4F9D"/>
    <w:rPr>
      <w:rFonts w:ascii="Arial" w:hAnsi="Arial" w:cs="Times New Roman"/>
      <w:sz w:val="20"/>
      <w:szCs w:val="20"/>
      <w:lang w:eastAsia="ar-SA" w:bidi="ar-SA"/>
    </w:rPr>
  </w:style>
  <w:style w:type="paragraph" w:customStyle="1" w:styleId="TableContents">
    <w:name w:val="Table Contents"/>
    <w:basedOn w:val="Normal"/>
    <w:uiPriority w:val="99"/>
    <w:rsid w:val="009D76C1"/>
    <w:pPr>
      <w:suppressLineNumbers/>
    </w:pPr>
  </w:style>
  <w:style w:type="paragraph" w:customStyle="1" w:styleId="TableHeading">
    <w:name w:val="Table Heading"/>
    <w:basedOn w:val="TableContents"/>
    <w:uiPriority w:val="99"/>
    <w:rsid w:val="009D76C1"/>
    <w:pPr>
      <w:jc w:val="center"/>
    </w:pPr>
    <w:rPr>
      <w:b/>
      <w:bCs/>
    </w:rPr>
  </w:style>
  <w:style w:type="paragraph" w:customStyle="1" w:styleId="Framecontents">
    <w:name w:val="Frame contents"/>
    <w:basedOn w:val="BodyText"/>
    <w:uiPriority w:val="99"/>
    <w:rsid w:val="009D76C1"/>
  </w:style>
  <w:style w:type="table" w:styleId="TableGrid">
    <w:name w:val="Table Grid"/>
    <w:basedOn w:val="TableNormal"/>
    <w:uiPriority w:val="99"/>
    <w:rsid w:val="00194B4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D4C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4F9D"/>
    <w:rPr>
      <w:rFonts w:cs="Times New Roman"/>
      <w:sz w:val="2"/>
      <w:lang w:eastAsia="ar-SA" w:bidi="ar-SA"/>
    </w:rPr>
  </w:style>
  <w:style w:type="paragraph" w:styleId="ListParagraph">
    <w:name w:val="List Paragraph"/>
    <w:basedOn w:val="Normal"/>
    <w:uiPriority w:val="99"/>
    <w:qFormat/>
    <w:rsid w:val="00892CF5"/>
    <w:pPr>
      <w:ind w:left="720"/>
      <w:contextualSpacing/>
    </w:pPr>
  </w:style>
  <w:style w:type="character" w:styleId="PlaceholderText">
    <w:name w:val="Placeholder Text"/>
    <w:basedOn w:val="DefaultParagraphFont"/>
    <w:uiPriority w:val="99"/>
    <w:semiHidden/>
    <w:rsid w:val="00EA02BF"/>
    <w:rPr>
      <w:rFonts w:cs="Times New Roman"/>
      <w:color w:val="808080"/>
    </w:rPr>
  </w:style>
  <w:style w:type="numbering" w:styleId="1ai">
    <w:name w:val="Outline List 1"/>
    <w:basedOn w:val="NoList"/>
    <w:uiPriority w:val="99"/>
    <w:semiHidden/>
    <w:unhideWhenUsed/>
    <w:rsid w:val="00B178BD"/>
    <w:pPr>
      <w:numPr>
        <w:numId w:val="2"/>
      </w:numPr>
    </w:pPr>
  </w:style>
  <w:style w:type="table" w:styleId="LightShading">
    <w:name w:val="Light Shading"/>
    <w:basedOn w:val="TableNormal"/>
    <w:uiPriority w:val="60"/>
    <w:rsid w:val="00100A5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00A5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00A5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00A5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List2-Accent1">
    <w:name w:val="Medium List 2 Accent 1"/>
    <w:basedOn w:val="TableNormal"/>
    <w:uiPriority w:val="66"/>
    <w:rsid w:val="00100A53"/>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uiPriority w:val="99"/>
    <w:unhideWhenUsed/>
    <w:rsid w:val="00E24B32"/>
    <w:rPr>
      <w:color w:val="0000FF"/>
      <w:u w:val="single"/>
    </w:rPr>
  </w:style>
  <w:style w:type="character" w:styleId="FollowedHyperlink">
    <w:name w:val="FollowedHyperlink"/>
    <w:basedOn w:val="DefaultParagraphFont"/>
    <w:uiPriority w:val="99"/>
    <w:semiHidden/>
    <w:unhideWhenUsed/>
    <w:rsid w:val="00E24B32"/>
    <w:rPr>
      <w:color w:val="800080"/>
      <w:u w:val="single"/>
    </w:rPr>
  </w:style>
  <w:style w:type="paragraph" w:styleId="DocumentMap">
    <w:name w:val="Document Map"/>
    <w:basedOn w:val="Normal"/>
    <w:link w:val="DocumentMapChar"/>
    <w:uiPriority w:val="99"/>
    <w:semiHidden/>
    <w:unhideWhenUsed/>
    <w:rsid w:val="00AB0F58"/>
    <w:rPr>
      <w:rFonts w:ascii="Tahoma" w:hAnsi="Tahoma" w:cs="Tahoma"/>
      <w:sz w:val="16"/>
      <w:szCs w:val="16"/>
    </w:rPr>
  </w:style>
  <w:style w:type="character" w:customStyle="1" w:styleId="DocumentMapChar">
    <w:name w:val="Document Map Char"/>
    <w:basedOn w:val="DefaultParagraphFont"/>
    <w:link w:val="DocumentMap"/>
    <w:uiPriority w:val="99"/>
    <w:semiHidden/>
    <w:rsid w:val="00AB0F58"/>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sa.box.net/shared/static/vccofho7v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22153-EDAC-41CD-AF6C-B0A1166A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QUESTIONAIRE GUIDE</vt:lpstr>
    </vt:vector>
  </TitlesOfParts>
  <Company>GSA</Company>
  <LinksUpToDate>false</LinksUpToDate>
  <CharactersWithSpaces>14472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QUESTIONAIRE GUIDE</dc:title>
  <dc:creator>Public Buildings Service</dc:creator>
  <cp:lastModifiedBy>Simpson, Shannon</cp:lastModifiedBy>
  <cp:revision>2</cp:revision>
  <cp:lastPrinted>2013-01-09T12:47:00Z</cp:lastPrinted>
  <dcterms:created xsi:type="dcterms:W3CDTF">2014-03-05T16:38:00Z</dcterms:created>
  <dcterms:modified xsi:type="dcterms:W3CDTF">2014-03-05T16:38:00Z</dcterms:modified>
</cp:coreProperties>
</file>